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BD" w:rsidRDefault="00DE7216">
      <w:pPr>
        <w:spacing w:before="75"/>
        <w:ind w:left="645" w:right="-51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</w:t>
      </w:r>
      <w:r>
        <w:rPr>
          <w:b/>
          <w:color w:val="221F1F"/>
          <w:spacing w:val="1"/>
          <w:sz w:val="18"/>
          <w:szCs w:val="18"/>
        </w:rPr>
        <w:t>o</w:t>
      </w:r>
      <w:r>
        <w:rPr>
          <w:b/>
          <w:color w:val="221F1F"/>
          <w:sz w:val="18"/>
          <w:szCs w:val="18"/>
        </w:rPr>
        <w:t>nt:</w:t>
      </w:r>
      <w:r>
        <w:rPr>
          <w:b/>
          <w:color w:val="221F1F"/>
          <w:spacing w:val="20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T</w:t>
      </w:r>
      <w:r>
        <w:rPr>
          <w:b/>
          <w:color w:val="221F1F"/>
          <w:spacing w:val="2"/>
          <w:sz w:val="18"/>
          <w:szCs w:val="18"/>
        </w:rPr>
        <w:t>i</w:t>
      </w:r>
      <w:r>
        <w:rPr>
          <w:b/>
          <w:color w:val="221F1F"/>
          <w:spacing w:val="-5"/>
          <w:sz w:val="18"/>
          <w:szCs w:val="18"/>
        </w:rPr>
        <w:t>m</w:t>
      </w:r>
      <w:r>
        <w:rPr>
          <w:b/>
          <w:color w:val="221F1F"/>
          <w:spacing w:val="2"/>
          <w:sz w:val="18"/>
          <w:szCs w:val="18"/>
        </w:rPr>
        <w:t>e</w:t>
      </w:r>
      <w:r>
        <w:rPr>
          <w:b/>
          <w:color w:val="221F1F"/>
          <w:sz w:val="18"/>
          <w:szCs w:val="18"/>
        </w:rPr>
        <w:t>s</w:t>
      </w:r>
      <w:r>
        <w:rPr>
          <w:b/>
          <w:color w:val="221F1F"/>
          <w:spacing w:val="21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New</w:t>
      </w:r>
      <w:r>
        <w:rPr>
          <w:b/>
          <w:color w:val="221F1F"/>
          <w:spacing w:val="19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R</w:t>
      </w:r>
      <w:r>
        <w:rPr>
          <w:b/>
          <w:color w:val="221F1F"/>
          <w:spacing w:val="3"/>
          <w:w w:val="104"/>
          <w:sz w:val="18"/>
          <w:szCs w:val="18"/>
        </w:rPr>
        <w:t>o</w:t>
      </w:r>
      <w:r>
        <w:rPr>
          <w:b/>
          <w:color w:val="221F1F"/>
          <w:spacing w:val="-5"/>
          <w:w w:val="104"/>
          <w:sz w:val="18"/>
          <w:szCs w:val="18"/>
        </w:rPr>
        <w:t>m</w:t>
      </w:r>
      <w:r>
        <w:rPr>
          <w:b/>
          <w:color w:val="221F1F"/>
          <w:spacing w:val="1"/>
          <w:w w:val="104"/>
          <w:sz w:val="18"/>
          <w:szCs w:val="18"/>
        </w:rPr>
        <w:t>a</w:t>
      </w:r>
      <w:r>
        <w:rPr>
          <w:b/>
          <w:color w:val="221F1F"/>
          <w:w w:val="104"/>
          <w:sz w:val="18"/>
          <w:szCs w:val="18"/>
        </w:rPr>
        <w:t>n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ind w:left="645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Font</w:t>
      </w:r>
      <w:r>
        <w:rPr>
          <w:b/>
          <w:color w:val="221F1F"/>
          <w:spacing w:val="17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size:</w:t>
      </w:r>
      <w:r>
        <w:rPr>
          <w:b/>
          <w:color w:val="221F1F"/>
          <w:spacing w:val="1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14</w:t>
      </w:r>
    </w:p>
    <w:p w:rsidR="005870BD" w:rsidRDefault="005870BD">
      <w:pPr>
        <w:spacing w:before="6" w:line="100" w:lineRule="exact"/>
        <w:rPr>
          <w:sz w:val="11"/>
          <w:szCs w:val="11"/>
        </w:rPr>
      </w:pPr>
    </w:p>
    <w:p w:rsidR="005870BD" w:rsidRDefault="00DE7216">
      <w:pPr>
        <w:ind w:left="645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Alig</w:t>
      </w:r>
      <w:r>
        <w:rPr>
          <w:b/>
          <w:color w:val="221F1F"/>
          <w:spacing w:val="2"/>
          <w:sz w:val="18"/>
          <w:szCs w:val="18"/>
        </w:rPr>
        <w:t>n</w:t>
      </w:r>
      <w:r>
        <w:rPr>
          <w:b/>
          <w:color w:val="221F1F"/>
          <w:spacing w:val="-3"/>
          <w:sz w:val="18"/>
          <w:szCs w:val="18"/>
        </w:rPr>
        <w:t>m</w:t>
      </w:r>
      <w:r>
        <w:rPr>
          <w:b/>
          <w:color w:val="221F1F"/>
          <w:sz w:val="18"/>
          <w:szCs w:val="18"/>
        </w:rPr>
        <w:t>ent:</w:t>
      </w:r>
      <w:r>
        <w:rPr>
          <w:b/>
          <w:color w:val="221F1F"/>
          <w:spacing w:val="37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Centre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spacing w:line="200" w:lineRule="exact"/>
        <w:ind w:left="645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Line</w:t>
      </w:r>
      <w:r>
        <w:rPr>
          <w:b/>
          <w:color w:val="221F1F"/>
          <w:spacing w:val="16"/>
          <w:sz w:val="18"/>
          <w:szCs w:val="18"/>
        </w:rPr>
        <w:t xml:space="preserve"> </w:t>
      </w:r>
      <w:r>
        <w:rPr>
          <w:b/>
          <w:color w:val="221F1F"/>
          <w:spacing w:val="2"/>
          <w:sz w:val="18"/>
          <w:szCs w:val="18"/>
        </w:rPr>
        <w:t>s</w:t>
      </w:r>
      <w:r>
        <w:rPr>
          <w:b/>
          <w:color w:val="221F1F"/>
          <w:sz w:val="18"/>
          <w:szCs w:val="18"/>
        </w:rPr>
        <w:t>pacing:</w:t>
      </w:r>
      <w:r>
        <w:rPr>
          <w:b/>
          <w:color w:val="221F1F"/>
          <w:spacing w:val="2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Single</w:t>
      </w:r>
    </w:p>
    <w:p w:rsidR="005870BD" w:rsidRDefault="00DE7216">
      <w:pPr>
        <w:spacing w:line="200" w:lineRule="exact"/>
      </w:pPr>
      <w:r>
        <w:br w:type="column"/>
      </w:r>
    </w:p>
    <w:p w:rsidR="005870BD" w:rsidRDefault="005870BD">
      <w:pPr>
        <w:spacing w:before="7" w:line="200" w:lineRule="exact"/>
      </w:pPr>
    </w:p>
    <w:p w:rsidR="005870BD" w:rsidRDefault="00DE7216">
      <w:pPr>
        <w:rPr>
          <w:sz w:val="18"/>
          <w:szCs w:val="18"/>
        </w:rPr>
      </w:pPr>
      <w:r w:rsidRPr="00DE7216">
        <w:rPr>
          <w:color w:val="221F1F"/>
          <w:sz w:val="18"/>
          <w:szCs w:val="18"/>
        </w:rPr>
        <w:t>MESH</w:t>
      </w:r>
      <w:r>
        <w:rPr>
          <w:color w:val="221F1F"/>
          <w:spacing w:val="-21"/>
          <w:w w:val="15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201</w:t>
      </w:r>
      <w:r w:rsidR="00055D27">
        <w:rPr>
          <w:color w:val="221F1F"/>
          <w:sz w:val="18"/>
          <w:szCs w:val="18"/>
        </w:rPr>
        <w:t>8</w:t>
      </w:r>
      <w:bookmarkStart w:id="0" w:name="_GoBack"/>
      <w:bookmarkEnd w:id="0"/>
      <w:r>
        <w:rPr>
          <w:color w:val="221F1F"/>
          <w:spacing w:val="1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Conference,</w:t>
      </w:r>
      <w:r>
        <w:rPr>
          <w:color w:val="221F1F"/>
          <w:spacing w:val="38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IIT</w:t>
      </w:r>
      <w:r>
        <w:rPr>
          <w:color w:val="221F1F"/>
          <w:spacing w:val="1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Kharagpur,</w:t>
      </w:r>
      <w:r>
        <w:rPr>
          <w:color w:val="221F1F"/>
          <w:spacing w:val="38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India</w:t>
      </w:r>
    </w:p>
    <w:p w:rsidR="005870BD" w:rsidRDefault="005870BD">
      <w:pPr>
        <w:spacing w:before="6" w:line="220" w:lineRule="exact"/>
        <w:rPr>
          <w:sz w:val="22"/>
          <w:szCs w:val="22"/>
        </w:rPr>
      </w:pPr>
    </w:p>
    <w:p w:rsidR="005870BD" w:rsidRDefault="00DE7216">
      <w:pPr>
        <w:ind w:left="1841"/>
        <w:rPr>
          <w:sz w:val="18"/>
          <w:szCs w:val="18"/>
        </w:rPr>
        <w:sectPr w:rsidR="005870BD">
          <w:type w:val="continuous"/>
          <w:pgSz w:w="12240" w:h="15840"/>
          <w:pgMar w:top="260" w:right="800" w:bottom="280" w:left="1300" w:header="720" w:footer="720" w:gutter="0"/>
          <w:cols w:num="2" w:space="720" w:equalWidth="0">
            <w:col w:w="2653" w:space="2892"/>
            <w:col w:w="4595"/>
          </w:cols>
        </w:sectPr>
      </w:pPr>
      <w:r w:rsidRPr="00DE7216">
        <w:rPr>
          <w:color w:val="221F1F"/>
          <w:w w:val="104"/>
          <w:sz w:val="18"/>
          <w:szCs w:val="18"/>
        </w:rPr>
        <w:t>20-23 December</w:t>
      </w:r>
      <w:r>
        <w:rPr>
          <w:color w:val="221F1F"/>
          <w:spacing w:val="-4"/>
          <w:w w:val="90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201</w:t>
      </w:r>
      <w:r w:rsidR="00055D27">
        <w:rPr>
          <w:color w:val="221F1F"/>
          <w:w w:val="104"/>
          <w:sz w:val="18"/>
          <w:szCs w:val="18"/>
        </w:rPr>
        <w:t>8</w:t>
      </w:r>
    </w:p>
    <w:p w:rsidR="005870BD" w:rsidRDefault="005870BD">
      <w:pPr>
        <w:spacing w:before="5" w:line="160" w:lineRule="exact"/>
        <w:rPr>
          <w:sz w:val="16"/>
          <w:szCs w:val="16"/>
        </w:rPr>
      </w:pPr>
    </w:p>
    <w:p w:rsidR="005870BD" w:rsidRDefault="005870BD">
      <w:pPr>
        <w:spacing w:line="200" w:lineRule="exact"/>
        <w:sectPr w:rsidR="005870BD">
          <w:type w:val="continuous"/>
          <w:pgSz w:w="12240" w:h="15840"/>
          <w:pgMar w:top="260" w:right="800" w:bottom="280" w:left="1300" w:header="720" w:footer="720" w:gutter="0"/>
          <w:cols w:space="720"/>
        </w:sectPr>
      </w:pPr>
    </w:p>
    <w:p w:rsidR="00DE7216" w:rsidRDefault="00DE7216">
      <w:pPr>
        <w:spacing w:before="42"/>
        <w:ind w:left="109" w:right="-51"/>
        <w:rPr>
          <w:b/>
          <w:color w:val="221F1F"/>
          <w:sz w:val="18"/>
          <w:szCs w:val="18"/>
        </w:rPr>
      </w:pPr>
    </w:p>
    <w:p w:rsidR="005870BD" w:rsidRDefault="00D1227F">
      <w:pPr>
        <w:spacing w:before="42"/>
        <w:ind w:left="109" w:right="-51"/>
        <w:rPr>
          <w:sz w:val="18"/>
          <w:szCs w:val="18"/>
        </w:rPr>
      </w:pPr>
      <w:r>
        <w:pict>
          <v:group id="_x0000_s1031" style="position:absolute;left:0;text-align:left;margin-left:32.95pt;margin-top:95.1pt;width:136.2pt;height:89.85pt;z-index:-251660288;mso-position-horizontal-relative:page;mso-position-vertical-relative:page" coordorigin="1127,1833" coordsize="2599,2063">
            <v:shape id="_x0000_s1034" style="position:absolute;left:1134;top:1840;width:2585;height:1411" coordorigin="1134,1840" coordsize="2585,1411" path="m1134,3251r2585,l3719,1840r-2585,l1134,3251xe" filled="f" strokecolor="#221f1f" strokeweight=".23883mm">
              <v:path arrowok="t"/>
            </v:shape>
            <v:shape id="_x0000_s1033" style="position:absolute;left:2933;top:3251;width:629;height:639" coordorigin="2933,3251" coordsize="629,639" path="m2993,3325r-60,-74l2972,3371r34,-33l2993,3325xe" fillcolor="#221f1f" stroked="f">
              <v:path arrowok="t"/>
            </v:shape>
            <v:shape id="_x0000_s1032" style="position:absolute;left:2933;top:3251;width:629;height:639" coordorigin="2933,3251" coordsize="629,639" path="m3006,3311r,27l3548,3890r14,-13l3019,3325r34,-33l2933,3251r60,74l3006,3338r,-27xe" fillcolor="#221f1f" stroked="f">
              <v:path arrowok="t"/>
            </v:shape>
            <w10:wrap anchorx="page" anchory="page"/>
          </v:group>
        </w:pict>
      </w:r>
      <w:r w:rsidR="00DE7216">
        <w:rPr>
          <w:b/>
          <w:color w:val="221F1F"/>
          <w:sz w:val="18"/>
          <w:szCs w:val="18"/>
        </w:rPr>
        <w:t>F</w:t>
      </w:r>
      <w:r w:rsidR="00DE7216">
        <w:rPr>
          <w:b/>
          <w:color w:val="221F1F"/>
          <w:spacing w:val="1"/>
          <w:sz w:val="18"/>
          <w:szCs w:val="18"/>
        </w:rPr>
        <w:t>o</w:t>
      </w:r>
      <w:r w:rsidR="00DE7216">
        <w:rPr>
          <w:b/>
          <w:color w:val="221F1F"/>
          <w:sz w:val="18"/>
          <w:szCs w:val="18"/>
        </w:rPr>
        <w:t>nt:</w:t>
      </w:r>
      <w:r w:rsidR="00DE7216">
        <w:rPr>
          <w:b/>
          <w:color w:val="221F1F"/>
          <w:spacing w:val="22"/>
          <w:sz w:val="18"/>
          <w:szCs w:val="18"/>
        </w:rPr>
        <w:t xml:space="preserve"> </w:t>
      </w:r>
      <w:r w:rsidR="00DE7216">
        <w:rPr>
          <w:b/>
          <w:color w:val="221F1F"/>
          <w:sz w:val="18"/>
          <w:szCs w:val="18"/>
        </w:rPr>
        <w:t>T</w:t>
      </w:r>
      <w:r w:rsidR="00DE7216">
        <w:rPr>
          <w:b/>
          <w:color w:val="221F1F"/>
          <w:spacing w:val="2"/>
          <w:sz w:val="18"/>
          <w:szCs w:val="18"/>
        </w:rPr>
        <w:t>i</w:t>
      </w:r>
      <w:r w:rsidR="00DE7216">
        <w:rPr>
          <w:b/>
          <w:color w:val="221F1F"/>
          <w:spacing w:val="-5"/>
          <w:sz w:val="18"/>
          <w:szCs w:val="18"/>
        </w:rPr>
        <w:t>m</w:t>
      </w:r>
      <w:r w:rsidR="00DE7216">
        <w:rPr>
          <w:b/>
          <w:color w:val="221F1F"/>
          <w:spacing w:val="2"/>
          <w:sz w:val="18"/>
          <w:szCs w:val="18"/>
        </w:rPr>
        <w:t>e</w:t>
      </w:r>
      <w:r w:rsidR="00DE7216">
        <w:rPr>
          <w:b/>
          <w:color w:val="221F1F"/>
          <w:sz w:val="18"/>
          <w:szCs w:val="18"/>
        </w:rPr>
        <w:t>s</w:t>
      </w:r>
      <w:r w:rsidR="00DE7216">
        <w:rPr>
          <w:b/>
          <w:color w:val="221F1F"/>
          <w:spacing w:val="21"/>
          <w:sz w:val="18"/>
          <w:szCs w:val="18"/>
        </w:rPr>
        <w:t xml:space="preserve"> </w:t>
      </w:r>
      <w:r w:rsidR="00DE7216">
        <w:rPr>
          <w:b/>
          <w:color w:val="221F1F"/>
          <w:sz w:val="18"/>
          <w:szCs w:val="18"/>
        </w:rPr>
        <w:t>New</w:t>
      </w:r>
      <w:r w:rsidR="00DE7216">
        <w:rPr>
          <w:b/>
          <w:color w:val="221F1F"/>
          <w:spacing w:val="19"/>
          <w:sz w:val="18"/>
          <w:szCs w:val="18"/>
        </w:rPr>
        <w:t xml:space="preserve"> </w:t>
      </w:r>
      <w:r w:rsidR="00DE7216">
        <w:rPr>
          <w:b/>
          <w:color w:val="221F1F"/>
          <w:w w:val="104"/>
          <w:sz w:val="18"/>
          <w:szCs w:val="18"/>
        </w:rPr>
        <w:t>R</w:t>
      </w:r>
      <w:r w:rsidR="00DE7216">
        <w:rPr>
          <w:b/>
          <w:color w:val="221F1F"/>
          <w:spacing w:val="3"/>
          <w:w w:val="104"/>
          <w:sz w:val="18"/>
          <w:szCs w:val="18"/>
        </w:rPr>
        <w:t>o</w:t>
      </w:r>
      <w:r w:rsidR="00DE7216">
        <w:rPr>
          <w:b/>
          <w:color w:val="221F1F"/>
          <w:spacing w:val="-5"/>
          <w:w w:val="104"/>
          <w:sz w:val="18"/>
          <w:szCs w:val="18"/>
        </w:rPr>
        <w:t>m</w:t>
      </w:r>
      <w:r w:rsidR="00DE7216">
        <w:rPr>
          <w:b/>
          <w:color w:val="221F1F"/>
          <w:spacing w:val="1"/>
          <w:w w:val="104"/>
          <w:sz w:val="18"/>
          <w:szCs w:val="18"/>
        </w:rPr>
        <w:t>a</w:t>
      </w:r>
      <w:r w:rsidR="00DE7216">
        <w:rPr>
          <w:b/>
          <w:color w:val="221F1F"/>
          <w:w w:val="104"/>
          <w:sz w:val="18"/>
          <w:szCs w:val="18"/>
        </w:rPr>
        <w:t>n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ind w:left="109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Font</w:t>
      </w:r>
      <w:r>
        <w:rPr>
          <w:b/>
          <w:color w:val="221F1F"/>
          <w:spacing w:val="17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size:</w:t>
      </w:r>
      <w:r>
        <w:rPr>
          <w:b/>
          <w:color w:val="221F1F"/>
          <w:spacing w:val="18"/>
          <w:sz w:val="18"/>
          <w:szCs w:val="18"/>
        </w:rPr>
        <w:t xml:space="preserve"> </w:t>
      </w:r>
      <w:r>
        <w:rPr>
          <w:b/>
          <w:color w:val="221F1F"/>
          <w:spacing w:val="-1"/>
          <w:w w:val="104"/>
          <w:sz w:val="18"/>
          <w:szCs w:val="18"/>
        </w:rPr>
        <w:t>1</w:t>
      </w:r>
      <w:r>
        <w:rPr>
          <w:b/>
          <w:color w:val="221F1F"/>
          <w:w w:val="104"/>
          <w:sz w:val="18"/>
          <w:szCs w:val="18"/>
        </w:rPr>
        <w:t>1</w:t>
      </w:r>
    </w:p>
    <w:p w:rsidR="005870BD" w:rsidRDefault="005870BD">
      <w:pPr>
        <w:spacing w:before="6" w:line="100" w:lineRule="exact"/>
        <w:rPr>
          <w:sz w:val="11"/>
          <w:szCs w:val="11"/>
        </w:rPr>
      </w:pPr>
    </w:p>
    <w:p w:rsidR="005870BD" w:rsidRDefault="00DE7216">
      <w:pPr>
        <w:ind w:left="109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Alig</w:t>
      </w:r>
      <w:r>
        <w:rPr>
          <w:b/>
          <w:color w:val="221F1F"/>
          <w:spacing w:val="2"/>
          <w:sz w:val="18"/>
          <w:szCs w:val="18"/>
        </w:rPr>
        <w:t>n</w:t>
      </w:r>
      <w:r>
        <w:rPr>
          <w:b/>
          <w:color w:val="221F1F"/>
          <w:spacing w:val="-3"/>
          <w:sz w:val="18"/>
          <w:szCs w:val="18"/>
        </w:rPr>
        <w:t>m</w:t>
      </w:r>
      <w:r>
        <w:rPr>
          <w:b/>
          <w:color w:val="221F1F"/>
          <w:sz w:val="18"/>
          <w:szCs w:val="18"/>
        </w:rPr>
        <w:t>ent:</w:t>
      </w:r>
      <w:r>
        <w:rPr>
          <w:b/>
          <w:color w:val="221F1F"/>
          <w:spacing w:val="37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Centre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ind w:left="109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Line</w:t>
      </w:r>
      <w:r>
        <w:rPr>
          <w:b/>
          <w:color w:val="221F1F"/>
          <w:spacing w:val="16"/>
          <w:sz w:val="18"/>
          <w:szCs w:val="18"/>
        </w:rPr>
        <w:t xml:space="preserve"> </w:t>
      </w:r>
      <w:r>
        <w:rPr>
          <w:b/>
          <w:color w:val="221F1F"/>
          <w:spacing w:val="2"/>
          <w:sz w:val="18"/>
          <w:szCs w:val="18"/>
        </w:rPr>
        <w:t>s</w:t>
      </w:r>
      <w:r>
        <w:rPr>
          <w:b/>
          <w:color w:val="221F1F"/>
          <w:sz w:val="18"/>
          <w:szCs w:val="18"/>
        </w:rPr>
        <w:t>pacing:</w:t>
      </w:r>
      <w:r>
        <w:rPr>
          <w:b/>
          <w:color w:val="221F1F"/>
          <w:spacing w:val="2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Single</w:t>
      </w:r>
    </w:p>
    <w:p w:rsidR="005870BD" w:rsidRDefault="005870BD">
      <w:pPr>
        <w:spacing w:before="2" w:line="180" w:lineRule="exact"/>
        <w:rPr>
          <w:sz w:val="19"/>
          <w:szCs w:val="19"/>
        </w:rPr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DE7216">
      <w:pPr>
        <w:spacing w:line="200" w:lineRule="exact"/>
        <w:ind w:left="541" w:right="864"/>
        <w:jc w:val="center"/>
        <w:rPr>
          <w:sz w:val="18"/>
          <w:szCs w:val="18"/>
        </w:rPr>
      </w:pPr>
      <w:r>
        <w:rPr>
          <w:b/>
          <w:i/>
          <w:color w:val="221F1F"/>
          <w:w w:val="104"/>
          <w:sz w:val="18"/>
          <w:szCs w:val="18"/>
        </w:rPr>
        <w:t>A</w:t>
      </w:r>
      <w:r>
        <w:rPr>
          <w:b/>
          <w:i/>
          <w:color w:val="221F1F"/>
          <w:spacing w:val="1"/>
          <w:w w:val="104"/>
          <w:sz w:val="18"/>
          <w:szCs w:val="18"/>
        </w:rPr>
        <w:t>b</w:t>
      </w:r>
      <w:r>
        <w:rPr>
          <w:b/>
          <w:i/>
          <w:color w:val="221F1F"/>
          <w:w w:val="104"/>
          <w:sz w:val="18"/>
          <w:szCs w:val="18"/>
        </w:rPr>
        <w:t>str</w:t>
      </w:r>
      <w:r>
        <w:rPr>
          <w:b/>
          <w:i/>
          <w:color w:val="221F1F"/>
          <w:spacing w:val="1"/>
          <w:w w:val="104"/>
          <w:sz w:val="18"/>
          <w:szCs w:val="18"/>
        </w:rPr>
        <w:t>a</w:t>
      </w:r>
      <w:r>
        <w:rPr>
          <w:b/>
          <w:i/>
          <w:color w:val="221F1F"/>
          <w:w w:val="104"/>
          <w:sz w:val="18"/>
          <w:szCs w:val="18"/>
        </w:rPr>
        <w:t>ct</w:t>
      </w:r>
    </w:p>
    <w:p w:rsidR="005870BD" w:rsidRDefault="00DE7216">
      <w:pPr>
        <w:spacing w:line="200" w:lineRule="exact"/>
      </w:pPr>
      <w:r>
        <w:br w:type="column"/>
      </w: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40" w:lineRule="exact"/>
        <w:rPr>
          <w:sz w:val="24"/>
          <w:szCs w:val="24"/>
        </w:rPr>
      </w:pPr>
    </w:p>
    <w:p w:rsidR="005870BD" w:rsidRDefault="00D1227F">
      <w:pPr>
        <w:ind w:left="1182" w:right="1181"/>
        <w:jc w:val="center"/>
        <w:rPr>
          <w:sz w:val="26"/>
          <w:szCs w:val="26"/>
        </w:rPr>
      </w:pPr>
      <w:r>
        <w:pict>
          <v:group id="_x0000_s1043" style="position:absolute;left:0;text-align:left;margin-left:218pt;margin-top:-64.1pt;width:56.3pt;height:68.6pt;z-index:-251658240;mso-position-horizontal-relative:page" coordorigin="4360,-1282" coordsize="1126,1372">
            <v:shape id="_x0000_s1045" style="position:absolute;left:4360;top:-1282;width:1126;height:1372" coordorigin="4360,-1282" coordsize="1126,1372" path="m4412,-1203r-52,-79l4388,-1159r36,-29l4412,-1203xe" fillcolor="#221f1f" stroked="f">
              <v:path arrowok="t"/>
            </v:shape>
            <v:shape id="_x0000_s1044" style="position:absolute;left:4360;top:-1282;width:1126;height:1372" coordorigin="4360,-1282" coordsize="1126,1372" path="m4427,-1215r-3,27l5471,90r15,-12l4439,-1200r36,-30l4360,-1282r52,79l4424,-1188r3,-27xe" fillcolor="#221f1f" stroked="f">
              <v:path arrowok="t"/>
            </v:shape>
            <w10:wrap anchorx="page"/>
          </v:group>
        </w:pict>
      </w:r>
      <w:r w:rsidR="00DE7216">
        <w:rPr>
          <w:b/>
          <w:color w:val="221F1F"/>
          <w:sz w:val="26"/>
          <w:szCs w:val="26"/>
        </w:rPr>
        <w:t>Template</w:t>
      </w:r>
      <w:r w:rsidR="00DE7216">
        <w:rPr>
          <w:b/>
          <w:color w:val="221F1F"/>
          <w:spacing w:val="12"/>
          <w:sz w:val="26"/>
          <w:szCs w:val="26"/>
        </w:rPr>
        <w:t xml:space="preserve"> </w:t>
      </w:r>
      <w:r w:rsidR="00DE7216">
        <w:rPr>
          <w:b/>
          <w:color w:val="221F1F"/>
          <w:sz w:val="26"/>
          <w:szCs w:val="26"/>
        </w:rPr>
        <w:t>of</w:t>
      </w:r>
      <w:r w:rsidR="00DE7216">
        <w:rPr>
          <w:b/>
          <w:color w:val="221F1F"/>
          <w:spacing w:val="3"/>
          <w:sz w:val="26"/>
          <w:szCs w:val="26"/>
        </w:rPr>
        <w:t xml:space="preserve"> </w:t>
      </w:r>
      <w:r w:rsidR="00DE7216">
        <w:rPr>
          <w:b/>
          <w:color w:val="221F1F"/>
          <w:sz w:val="26"/>
          <w:szCs w:val="26"/>
        </w:rPr>
        <w:t>Abstract</w:t>
      </w:r>
      <w:r w:rsidR="00DE7216">
        <w:rPr>
          <w:b/>
          <w:color w:val="221F1F"/>
          <w:spacing w:val="11"/>
          <w:sz w:val="26"/>
          <w:szCs w:val="26"/>
        </w:rPr>
        <w:t xml:space="preserve"> </w:t>
      </w:r>
      <w:r w:rsidR="00DE7216">
        <w:rPr>
          <w:b/>
          <w:color w:val="221F1F"/>
          <w:w w:val="101"/>
          <w:sz w:val="26"/>
          <w:szCs w:val="26"/>
        </w:rPr>
        <w:t>for</w:t>
      </w:r>
    </w:p>
    <w:p w:rsidR="005870BD" w:rsidRDefault="00DE7216">
      <w:pPr>
        <w:spacing w:before="3"/>
        <w:ind w:left="-40" w:right="-40"/>
        <w:jc w:val="center"/>
        <w:rPr>
          <w:sz w:val="26"/>
          <w:szCs w:val="26"/>
        </w:rPr>
      </w:pPr>
      <w:r w:rsidRPr="00DE7216">
        <w:rPr>
          <w:b/>
          <w:color w:val="221F1F"/>
          <w:sz w:val="26"/>
          <w:szCs w:val="26"/>
        </w:rPr>
        <w:t>MESH</w:t>
      </w:r>
      <w:r>
        <w:rPr>
          <w:b/>
          <w:color w:val="221F1F"/>
          <w:spacing w:val="-37"/>
          <w:w w:val="157"/>
          <w:sz w:val="26"/>
          <w:szCs w:val="26"/>
        </w:rPr>
        <w:t xml:space="preserve"> </w:t>
      </w:r>
      <w:r>
        <w:rPr>
          <w:b/>
          <w:color w:val="221F1F"/>
          <w:sz w:val="26"/>
          <w:szCs w:val="26"/>
        </w:rPr>
        <w:t>201</w:t>
      </w:r>
      <w:r w:rsidR="00055D27">
        <w:rPr>
          <w:b/>
          <w:color w:val="221F1F"/>
          <w:sz w:val="26"/>
          <w:szCs w:val="26"/>
        </w:rPr>
        <w:t>8</w:t>
      </w:r>
      <w:r>
        <w:rPr>
          <w:b/>
          <w:color w:val="221F1F"/>
          <w:spacing w:val="7"/>
          <w:sz w:val="26"/>
          <w:szCs w:val="26"/>
        </w:rPr>
        <w:t xml:space="preserve"> </w:t>
      </w:r>
      <w:r>
        <w:rPr>
          <w:b/>
          <w:color w:val="221F1F"/>
          <w:sz w:val="26"/>
          <w:szCs w:val="26"/>
        </w:rPr>
        <w:t>Conference</w:t>
      </w:r>
      <w:r>
        <w:rPr>
          <w:b/>
          <w:color w:val="221F1F"/>
          <w:spacing w:val="15"/>
          <w:sz w:val="26"/>
          <w:szCs w:val="26"/>
        </w:rPr>
        <w:t xml:space="preserve"> </w:t>
      </w:r>
      <w:r>
        <w:rPr>
          <w:b/>
          <w:color w:val="221F1F"/>
          <w:sz w:val="26"/>
          <w:szCs w:val="26"/>
        </w:rPr>
        <w:t>IIT</w:t>
      </w:r>
      <w:r>
        <w:rPr>
          <w:b/>
          <w:color w:val="221F1F"/>
          <w:spacing w:val="6"/>
          <w:sz w:val="26"/>
          <w:szCs w:val="26"/>
        </w:rPr>
        <w:t xml:space="preserve"> </w:t>
      </w:r>
      <w:r>
        <w:rPr>
          <w:b/>
          <w:color w:val="221F1F"/>
          <w:sz w:val="26"/>
          <w:szCs w:val="26"/>
        </w:rPr>
        <w:t>Kharagpur,</w:t>
      </w:r>
      <w:r>
        <w:rPr>
          <w:b/>
          <w:color w:val="221F1F"/>
          <w:spacing w:val="10"/>
          <w:sz w:val="26"/>
          <w:szCs w:val="26"/>
        </w:rPr>
        <w:t xml:space="preserve"> </w:t>
      </w:r>
      <w:r>
        <w:rPr>
          <w:b/>
          <w:color w:val="221F1F"/>
          <w:w w:val="101"/>
          <w:sz w:val="26"/>
          <w:szCs w:val="26"/>
        </w:rPr>
        <w:t>India</w:t>
      </w:r>
    </w:p>
    <w:p w:rsidR="005870BD" w:rsidRDefault="005870BD">
      <w:pPr>
        <w:spacing w:before="1" w:line="100" w:lineRule="exact"/>
        <w:rPr>
          <w:sz w:val="10"/>
          <w:szCs w:val="10"/>
        </w:rPr>
      </w:pPr>
    </w:p>
    <w:p w:rsidR="005870BD" w:rsidRDefault="005870BD">
      <w:pPr>
        <w:spacing w:line="200" w:lineRule="exact"/>
      </w:pPr>
    </w:p>
    <w:p w:rsidR="005870BD" w:rsidRDefault="00D1227F">
      <w:pPr>
        <w:ind w:left="10" w:right="3"/>
        <w:jc w:val="center"/>
      </w:pPr>
      <w:r>
        <w:pict>
          <v:group id="_x0000_s1038" style="position:absolute;left:0;text-align:left;margin-left:440.3pt;margin-top:-6.25pt;width:32pt;height:18.3pt;z-index:-251656192;mso-position-horizontal-relative:page" coordorigin="8806,-125" coordsize="640,366">
            <v:shape id="_x0000_s1042" style="position:absolute;left:8812;top:-118;width:135;height:352" coordorigin="8812,-118" coordsize="135,352" path="m8812,-118r29,2l8863,-108r14,10l8880,-89r,117l8886,41r17,9l8928,56r20,2l8919,60r-22,8l8883,79r-3,8l8880,204r-6,13l8857,227r-24,6l8812,234e" filled="f" strokecolor="#221f1f" strokeweight=".23883mm">
              <v:path arrowok="t"/>
            </v:shape>
            <v:shape id="_x0000_s1041" style="position:absolute;left:8946;top:1;width:493;height:113" coordorigin="8946,1" coordsize="493,113" path="m9344,67r-18,l9326,114,9438,58r-94,9xe" fillcolor="#221f1f" stroked="f">
              <v:path arrowok="t"/>
            </v:shape>
            <v:shape id="_x0000_s1040" style="position:absolute;left:8946;top:1;width:493;height:113" coordorigin="8946,1" coordsize="493,113" path="m9344,48l9326,1r,47l9344,48xe" fillcolor="#221f1f" stroked="f">
              <v:path arrowok="t"/>
            </v:shape>
            <v:shape id="_x0000_s1039" style="position:absolute;left:8946;top:1;width:493;height:113" coordorigin="8946,1" coordsize="493,113" path="m8946,48r,19l9344,67r94,-9l9326,1r18,47l8946,48xe" fillcolor="#221f1f" stroked="f">
              <v:path arrowok="t"/>
            </v:shape>
            <w10:wrap anchorx="page"/>
          </v:group>
        </w:pict>
      </w:r>
      <w:r w:rsidR="00DE7216">
        <w:rPr>
          <w:color w:val="221F1F"/>
          <w:spacing w:val="-1"/>
        </w:rPr>
        <w:t>A</w:t>
      </w:r>
      <w:r w:rsidR="00DE7216">
        <w:rPr>
          <w:color w:val="221F1F"/>
        </w:rPr>
        <w:t>uthor</w:t>
      </w:r>
      <w:r w:rsidR="00DE7216">
        <w:rPr>
          <w:color w:val="221F1F"/>
          <w:spacing w:val="19"/>
        </w:rPr>
        <w:t xml:space="preserve"> </w:t>
      </w:r>
      <w:r w:rsidR="00DE7216">
        <w:rPr>
          <w:color w:val="221F1F"/>
        </w:rPr>
        <w:t>A</w:t>
      </w:r>
      <w:r w:rsidR="00DE7216">
        <w:rPr>
          <w:color w:val="221F1F"/>
          <w:position w:val="7"/>
          <w:sz w:val="13"/>
          <w:szCs w:val="13"/>
        </w:rPr>
        <w:t>1</w:t>
      </w:r>
      <w:r w:rsidR="00DE7216">
        <w:rPr>
          <w:color w:val="221F1F"/>
        </w:rPr>
        <w:t>(</w:t>
      </w:r>
      <w:r w:rsidR="00DE7216">
        <w:rPr>
          <w:color w:val="221F1F"/>
          <w:spacing w:val="-3"/>
        </w:rPr>
        <w:t>F</w:t>
      </w:r>
      <w:r w:rsidR="00DE7216">
        <w:rPr>
          <w:color w:val="221F1F"/>
        </w:rPr>
        <w:t>i</w:t>
      </w:r>
      <w:r w:rsidR="00DE7216">
        <w:rPr>
          <w:color w:val="221F1F"/>
          <w:spacing w:val="-1"/>
        </w:rPr>
        <w:t>r</w:t>
      </w:r>
      <w:r w:rsidR="00DE7216">
        <w:rPr>
          <w:color w:val="221F1F"/>
        </w:rPr>
        <w:t>st</w:t>
      </w:r>
      <w:r w:rsidR="00DE7216">
        <w:rPr>
          <w:color w:val="221F1F"/>
          <w:spacing w:val="23"/>
        </w:rPr>
        <w:t xml:space="preserve"> </w:t>
      </w:r>
      <w:r w:rsidR="00DE7216">
        <w:rPr>
          <w:color w:val="221F1F"/>
          <w:spacing w:val="-3"/>
        </w:rPr>
        <w:t>N</w:t>
      </w:r>
      <w:r w:rsidR="00DE7216">
        <w:rPr>
          <w:color w:val="221F1F"/>
        </w:rPr>
        <w:t>a</w:t>
      </w:r>
      <w:r w:rsidR="00DE7216">
        <w:rPr>
          <w:color w:val="221F1F"/>
          <w:spacing w:val="-3"/>
        </w:rPr>
        <w:t>m</w:t>
      </w:r>
      <w:r w:rsidR="00DE7216">
        <w:rPr>
          <w:color w:val="221F1F"/>
        </w:rPr>
        <w:t>e</w:t>
      </w:r>
      <w:r w:rsidR="00DE7216">
        <w:rPr>
          <w:color w:val="221F1F"/>
          <w:spacing w:val="18"/>
        </w:rPr>
        <w:t xml:space="preserve"> </w:t>
      </w:r>
      <w:r w:rsidR="00DE7216">
        <w:rPr>
          <w:color w:val="221F1F"/>
        </w:rPr>
        <w:t>Last</w:t>
      </w:r>
      <w:r w:rsidR="00DE7216">
        <w:rPr>
          <w:color w:val="221F1F"/>
          <w:spacing w:val="14"/>
        </w:rPr>
        <w:t xml:space="preserve"> </w:t>
      </w:r>
      <w:r w:rsidR="00DE7216">
        <w:rPr>
          <w:color w:val="221F1F"/>
          <w:spacing w:val="-1"/>
        </w:rPr>
        <w:t>N</w:t>
      </w:r>
      <w:r w:rsidR="00DE7216">
        <w:rPr>
          <w:color w:val="221F1F"/>
        </w:rPr>
        <w:t>a</w:t>
      </w:r>
      <w:r w:rsidR="00DE7216">
        <w:rPr>
          <w:color w:val="221F1F"/>
          <w:spacing w:val="-3"/>
        </w:rPr>
        <w:t>m</w:t>
      </w:r>
      <w:r w:rsidR="00DE7216">
        <w:rPr>
          <w:color w:val="221F1F"/>
        </w:rPr>
        <w:t>e),</w:t>
      </w:r>
      <w:r w:rsidR="00DE7216">
        <w:rPr>
          <w:color w:val="221F1F"/>
          <w:spacing w:val="23"/>
        </w:rPr>
        <w:t xml:space="preserve"> </w:t>
      </w:r>
      <w:r w:rsidR="00DE7216">
        <w:rPr>
          <w:color w:val="221F1F"/>
          <w:spacing w:val="-1"/>
        </w:rPr>
        <w:t>A</w:t>
      </w:r>
      <w:r w:rsidR="00DE7216">
        <w:rPr>
          <w:color w:val="221F1F"/>
        </w:rPr>
        <w:t>uthor</w:t>
      </w:r>
      <w:r w:rsidR="00DE7216">
        <w:rPr>
          <w:color w:val="221F1F"/>
          <w:spacing w:val="19"/>
        </w:rPr>
        <w:t xml:space="preserve"> </w:t>
      </w:r>
      <w:r w:rsidR="00DE7216">
        <w:rPr>
          <w:color w:val="221F1F"/>
        </w:rPr>
        <w:t>B</w:t>
      </w:r>
      <w:r w:rsidR="00DE7216">
        <w:rPr>
          <w:color w:val="221F1F"/>
          <w:position w:val="7"/>
          <w:sz w:val="13"/>
          <w:szCs w:val="13"/>
        </w:rPr>
        <w:t>2</w:t>
      </w:r>
      <w:r w:rsidR="00DE7216">
        <w:rPr>
          <w:color w:val="221F1F"/>
          <w:spacing w:val="25"/>
          <w:position w:val="7"/>
          <w:sz w:val="13"/>
          <w:szCs w:val="13"/>
        </w:rPr>
        <w:t xml:space="preserve"> </w:t>
      </w:r>
      <w:r w:rsidR="00DE7216">
        <w:rPr>
          <w:color w:val="221F1F"/>
        </w:rPr>
        <w:t>a</w:t>
      </w:r>
      <w:r w:rsidR="00DE7216">
        <w:rPr>
          <w:color w:val="221F1F"/>
          <w:spacing w:val="-2"/>
        </w:rPr>
        <w:t>n</w:t>
      </w:r>
      <w:r w:rsidR="00DE7216">
        <w:rPr>
          <w:color w:val="221F1F"/>
        </w:rPr>
        <w:t>d</w:t>
      </w:r>
      <w:r w:rsidR="00DE7216">
        <w:rPr>
          <w:color w:val="221F1F"/>
          <w:spacing w:val="9"/>
        </w:rPr>
        <w:t xml:space="preserve"> </w:t>
      </w:r>
      <w:r w:rsidR="00DE7216">
        <w:rPr>
          <w:color w:val="221F1F"/>
          <w:spacing w:val="-1"/>
        </w:rPr>
        <w:t>A</w:t>
      </w:r>
      <w:r w:rsidR="00DE7216">
        <w:rPr>
          <w:color w:val="221F1F"/>
        </w:rPr>
        <w:t>uthor</w:t>
      </w:r>
      <w:r w:rsidR="00DE7216">
        <w:rPr>
          <w:color w:val="221F1F"/>
          <w:spacing w:val="19"/>
        </w:rPr>
        <w:t xml:space="preserve"> </w:t>
      </w:r>
      <w:r w:rsidR="00DE7216">
        <w:rPr>
          <w:color w:val="221F1F"/>
          <w:w w:val="104"/>
        </w:rPr>
        <w:t>C</w:t>
      </w:r>
      <w:r w:rsidR="00DE7216">
        <w:rPr>
          <w:color w:val="221F1F"/>
          <w:position w:val="7"/>
          <w:sz w:val="13"/>
          <w:szCs w:val="13"/>
        </w:rPr>
        <w:t>3</w:t>
      </w:r>
      <w:r w:rsidR="00DE7216">
        <w:rPr>
          <w:color w:val="221F1F"/>
          <w:w w:val="103"/>
        </w:rPr>
        <w:t>*</w:t>
      </w:r>
    </w:p>
    <w:p w:rsidR="005870BD" w:rsidRDefault="00D1227F">
      <w:pPr>
        <w:spacing w:before="17" w:line="220" w:lineRule="exact"/>
        <w:rPr>
          <w:sz w:val="22"/>
          <w:szCs w:val="22"/>
        </w:rPr>
      </w:pPr>
      <w:r>
        <w:pict>
          <v:group id="_x0000_s1035" style="position:absolute;margin-left:446.5pt;margin-top:194.8pt;width:127.55pt;height:81.75pt;z-index:-251659264;mso-position-horizontal-relative:page;mso-position-vertical-relative:page" coordorigin="8930,4145" coordsize="2551,1386">
            <v:shape id="_x0000_s1037" style="position:absolute;left:9171;top:4152;width:2303;height:1373" coordorigin="9171,4152" coordsize="2303,1373" path="m9171,5525r2303,l11474,4152r-2303,l9171,5525xe" filled="f" strokecolor="#221f1f" strokeweight=".23883mm">
              <v:path arrowok="t"/>
            </v:shape>
            <v:shape id="_x0000_s1036" style="position:absolute;left:8937;top:4265;width:210;height:1118" coordorigin="8937,4265" coordsize="210,1118" path="m8937,4265r24,2l8983,4274r19,11l9018,4300r13,17l9039,4336r2,22l9041,4731r3,21l9052,4772r13,17l9081,4803r19,11l9122,4821r24,3l9122,4826r-22,7l9081,4844r-16,14l9052,4875r-8,20l9041,4916r,374l9039,5311r-8,19l9018,5348r-16,14l8983,5373r-22,7l8937,5382e" filled="f" strokecolor="#221f1f" strokeweight=".23883mm">
              <v:path arrowok="t"/>
            </v:shape>
            <w10:wrap anchorx="page" anchory="page"/>
          </v:group>
        </w:pict>
      </w:r>
    </w:p>
    <w:p w:rsidR="005870BD" w:rsidRDefault="00DE7216">
      <w:pPr>
        <w:ind w:left="907" w:right="904"/>
        <w:jc w:val="center"/>
        <w:rPr>
          <w:sz w:val="17"/>
          <w:szCs w:val="17"/>
        </w:rPr>
      </w:pPr>
      <w:r>
        <w:rPr>
          <w:color w:val="221F1F"/>
          <w:position w:val="6"/>
          <w:sz w:val="11"/>
          <w:szCs w:val="11"/>
        </w:rPr>
        <w:t>1</w:t>
      </w:r>
      <w:r>
        <w:rPr>
          <w:color w:val="221F1F"/>
          <w:spacing w:val="3"/>
          <w:position w:val="6"/>
          <w:sz w:val="11"/>
          <w:szCs w:val="11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ca</w:t>
      </w:r>
      <w:r>
        <w:rPr>
          <w:color w:val="221F1F"/>
          <w:spacing w:val="1"/>
          <w:sz w:val="17"/>
          <w:szCs w:val="17"/>
        </w:rPr>
        <w:t>de</w:t>
      </w:r>
      <w:r>
        <w:rPr>
          <w:color w:val="221F1F"/>
          <w:spacing w:val="-3"/>
          <w:sz w:val="17"/>
          <w:szCs w:val="17"/>
        </w:rPr>
        <w:t>m</w:t>
      </w:r>
      <w:r>
        <w:rPr>
          <w:color w:val="221F1F"/>
          <w:spacing w:val="2"/>
          <w:sz w:val="17"/>
          <w:szCs w:val="17"/>
        </w:rPr>
        <w:t>i</w:t>
      </w:r>
      <w:r>
        <w:rPr>
          <w:color w:val="221F1F"/>
          <w:sz w:val="17"/>
          <w:szCs w:val="17"/>
        </w:rPr>
        <w:t>c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1"/>
          <w:sz w:val="17"/>
          <w:szCs w:val="17"/>
        </w:rPr>
        <w:t>o</w:t>
      </w:r>
      <w:r>
        <w:rPr>
          <w:color w:val="221F1F"/>
          <w:sz w:val="17"/>
          <w:szCs w:val="17"/>
        </w:rPr>
        <w:t>r</w:t>
      </w:r>
      <w:r>
        <w:rPr>
          <w:color w:val="221F1F"/>
          <w:spacing w:val="-1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Business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f</w:t>
      </w:r>
      <w:r>
        <w:rPr>
          <w:color w:val="221F1F"/>
          <w:spacing w:val="-2"/>
          <w:sz w:val="17"/>
          <w:szCs w:val="17"/>
        </w:rPr>
        <w:t>f</w:t>
      </w:r>
      <w:r>
        <w:rPr>
          <w:color w:val="221F1F"/>
          <w:sz w:val="17"/>
          <w:szCs w:val="17"/>
        </w:rPr>
        <w:t>iliati</w:t>
      </w:r>
      <w:r>
        <w:rPr>
          <w:color w:val="221F1F"/>
          <w:spacing w:val="1"/>
          <w:sz w:val="17"/>
          <w:szCs w:val="17"/>
        </w:rPr>
        <w:t>on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5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Cit</w:t>
      </w:r>
      <w:r>
        <w:rPr>
          <w:color w:val="221F1F"/>
          <w:spacing w:val="-3"/>
          <w:sz w:val="17"/>
          <w:szCs w:val="17"/>
        </w:rPr>
        <w:t>y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3"/>
          <w:sz w:val="17"/>
          <w:szCs w:val="17"/>
        </w:rPr>
        <w:t xml:space="preserve"> </w:t>
      </w:r>
      <w:r>
        <w:rPr>
          <w:color w:val="221F1F"/>
          <w:w w:val="99"/>
          <w:sz w:val="17"/>
          <w:szCs w:val="17"/>
        </w:rPr>
        <w:t>Co</w:t>
      </w:r>
      <w:r>
        <w:rPr>
          <w:color w:val="221F1F"/>
          <w:spacing w:val="-1"/>
          <w:w w:val="99"/>
          <w:sz w:val="17"/>
          <w:szCs w:val="17"/>
        </w:rPr>
        <w:t>u</w:t>
      </w:r>
      <w:r>
        <w:rPr>
          <w:color w:val="221F1F"/>
          <w:spacing w:val="1"/>
          <w:w w:val="99"/>
          <w:sz w:val="17"/>
          <w:szCs w:val="17"/>
        </w:rPr>
        <w:t>n</w:t>
      </w:r>
      <w:r>
        <w:rPr>
          <w:color w:val="221F1F"/>
          <w:w w:val="99"/>
          <w:sz w:val="17"/>
          <w:szCs w:val="17"/>
        </w:rPr>
        <w:t>try</w:t>
      </w:r>
    </w:p>
    <w:p w:rsidR="005870BD" w:rsidRDefault="00DE7216">
      <w:pPr>
        <w:spacing w:line="180" w:lineRule="exact"/>
        <w:ind w:left="589" w:right="583"/>
        <w:jc w:val="center"/>
        <w:rPr>
          <w:sz w:val="17"/>
          <w:szCs w:val="17"/>
        </w:rPr>
      </w:pPr>
      <w:r>
        <w:rPr>
          <w:color w:val="221F1F"/>
          <w:position w:val="5"/>
          <w:sz w:val="11"/>
          <w:szCs w:val="11"/>
        </w:rPr>
        <w:t>2</w:t>
      </w:r>
      <w:r>
        <w:rPr>
          <w:color w:val="221F1F"/>
          <w:spacing w:val="3"/>
          <w:position w:val="5"/>
          <w:sz w:val="11"/>
          <w:szCs w:val="11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ca</w:t>
      </w:r>
      <w:r>
        <w:rPr>
          <w:color w:val="221F1F"/>
          <w:spacing w:val="1"/>
          <w:sz w:val="17"/>
          <w:szCs w:val="17"/>
        </w:rPr>
        <w:t>de</w:t>
      </w:r>
      <w:r>
        <w:rPr>
          <w:color w:val="221F1F"/>
          <w:spacing w:val="-3"/>
          <w:sz w:val="17"/>
          <w:szCs w:val="17"/>
        </w:rPr>
        <w:t>m</w:t>
      </w:r>
      <w:r>
        <w:rPr>
          <w:color w:val="221F1F"/>
          <w:spacing w:val="2"/>
          <w:sz w:val="17"/>
          <w:szCs w:val="17"/>
        </w:rPr>
        <w:t>i</w:t>
      </w:r>
      <w:r>
        <w:rPr>
          <w:color w:val="221F1F"/>
          <w:sz w:val="17"/>
          <w:szCs w:val="17"/>
        </w:rPr>
        <w:t>c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1"/>
          <w:sz w:val="17"/>
          <w:szCs w:val="17"/>
        </w:rPr>
        <w:t>o</w:t>
      </w:r>
      <w:r>
        <w:rPr>
          <w:color w:val="221F1F"/>
          <w:sz w:val="17"/>
          <w:szCs w:val="17"/>
        </w:rPr>
        <w:t>r</w:t>
      </w:r>
      <w:r>
        <w:rPr>
          <w:color w:val="221F1F"/>
          <w:spacing w:val="-1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Business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f</w:t>
      </w:r>
      <w:r>
        <w:rPr>
          <w:color w:val="221F1F"/>
          <w:spacing w:val="-2"/>
          <w:sz w:val="17"/>
          <w:szCs w:val="17"/>
        </w:rPr>
        <w:t>f</w:t>
      </w:r>
      <w:r>
        <w:rPr>
          <w:color w:val="221F1F"/>
          <w:sz w:val="17"/>
          <w:szCs w:val="17"/>
        </w:rPr>
        <w:t>iliati</w:t>
      </w:r>
      <w:r>
        <w:rPr>
          <w:color w:val="221F1F"/>
          <w:spacing w:val="1"/>
          <w:sz w:val="17"/>
          <w:szCs w:val="17"/>
        </w:rPr>
        <w:t>on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pacing w:val="1"/>
          <w:sz w:val="17"/>
          <w:szCs w:val="17"/>
        </w:rPr>
        <w:t>dd</w:t>
      </w:r>
      <w:r>
        <w:rPr>
          <w:color w:val="221F1F"/>
          <w:sz w:val="17"/>
          <w:szCs w:val="17"/>
        </w:rPr>
        <w:t>res</w:t>
      </w:r>
      <w:r>
        <w:rPr>
          <w:color w:val="221F1F"/>
          <w:spacing w:val="-1"/>
          <w:sz w:val="17"/>
          <w:szCs w:val="17"/>
        </w:rPr>
        <w:t>s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2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Cit</w:t>
      </w:r>
      <w:r>
        <w:rPr>
          <w:color w:val="221F1F"/>
          <w:spacing w:val="-3"/>
          <w:sz w:val="17"/>
          <w:szCs w:val="17"/>
        </w:rPr>
        <w:t>y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3"/>
          <w:sz w:val="17"/>
          <w:szCs w:val="17"/>
        </w:rPr>
        <w:t xml:space="preserve"> </w:t>
      </w:r>
      <w:r>
        <w:rPr>
          <w:color w:val="221F1F"/>
          <w:w w:val="99"/>
          <w:sz w:val="17"/>
          <w:szCs w:val="17"/>
        </w:rPr>
        <w:t>Co</w:t>
      </w:r>
      <w:r>
        <w:rPr>
          <w:color w:val="221F1F"/>
          <w:spacing w:val="1"/>
          <w:w w:val="99"/>
          <w:sz w:val="17"/>
          <w:szCs w:val="17"/>
        </w:rPr>
        <w:t>u</w:t>
      </w:r>
      <w:r>
        <w:rPr>
          <w:color w:val="221F1F"/>
          <w:spacing w:val="-1"/>
          <w:w w:val="99"/>
          <w:sz w:val="17"/>
          <w:szCs w:val="17"/>
        </w:rPr>
        <w:t>n</w:t>
      </w:r>
      <w:r>
        <w:rPr>
          <w:color w:val="221F1F"/>
          <w:w w:val="99"/>
          <w:sz w:val="17"/>
          <w:szCs w:val="17"/>
        </w:rPr>
        <w:t>try</w:t>
      </w:r>
    </w:p>
    <w:p w:rsidR="005870BD" w:rsidRDefault="00DE7216">
      <w:pPr>
        <w:spacing w:line="180" w:lineRule="exact"/>
        <w:ind w:left="589" w:right="582"/>
        <w:jc w:val="center"/>
        <w:rPr>
          <w:sz w:val="17"/>
          <w:szCs w:val="17"/>
        </w:rPr>
      </w:pPr>
      <w:r>
        <w:rPr>
          <w:color w:val="221F1F"/>
          <w:position w:val="5"/>
          <w:sz w:val="11"/>
          <w:szCs w:val="11"/>
        </w:rPr>
        <w:t>3</w:t>
      </w:r>
      <w:r>
        <w:rPr>
          <w:color w:val="221F1F"/>
          <w:spacing w:val="3"/>
          <w:position w:val="5"/>
          <w:sz w:val="11"/>
          <w:szCs w:val="11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ca</w:t>
      </w:r>
      <w:r>
        <w:rPr>
          <w:color w:val="221F1F"/>
          <w:spacing w:val="1"/>
          <w:sz w:val="17"/>
          <w:szCs w:val="17"/>
        </w:rPr>
        <w:t>de</w:t>
      </w:r>
      <w:r>
        <w:rPr>
          <w:color w:val="221F1F"/>
          <w:spacing w:val="-3"/>
          <w:sz w:val="17"/>
          <w:szCs w:val="17"/>
        </w:rPr>
        <w:t>m</w:t>
      </w:r>
      <w:r>
        <w:rPr>
          <w:color w:val="221F1F"/>
          <w:spacing w:val="2"/>
          <w:sz w:val="17"/>
          <w:szCs w:val="17"/>
        </w:rPr>
        <w:t>i</w:t>
      </w:r>
      <w:r>
        <w:rPr>
          <w:color w:val="221F1F"/>
          <w:sz w:val="17"/>
          <w:szCs w:val="17"/>
        </w:rPr>
        <w:t>c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1"/>
          <w:sz w:val="17"/>
          <w:szCs w:val="17"/>
        </w:rPr>
        <w:t>o</w:t>
      </w:r>
      <w:r>
        <w:rPr>
          <w:color w:val="221F1F"/>
          <w:sz w:val="17"/>
          <w:szCs w:val="17"/>
        </w:rPr>
        <w:t>r</w:t>
      </w:r>
      <w:r>
        <w:rPr>
          <w:color w:val="221F1F"/>
          <w:spacing w:val="-1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Business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z w:val="17"/>
          <w:szCs w:val="17"/>
        </w:rPr>
        <w:t>f</w:t>
      </w:r>
      <w:r>
        <w:rPr>
          <w:color w:val="221F1F"/>
          <w:spacing w:val="-2"/>
          <w:sz w:val="17"/>
          <w:szCs w:val="17"/>
        </w:rPr>
        <w:t>f</w:t>
      </w:r>
      <w:r>
        <w:rPr>
          <w:color w:val="221F1F"/>
          <w:sz w:val="17"/>
          <w:szCs w:val="17"/>
        </w:rPr>
        <w:t>iliati</w:t>
      </w:r>
      <w:r>
        <w:rPr>
          <w:color w:val="221F1F"/>
          <w:spacing w:val="1"/>
          <w:sz w:val="17"/>
          <w:szCs w:val="17"/>
        </w:rPr>
        <w:t>on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pacing w:val="1"/>
          <w:sz w:val="17"/>
          <w:szCs w:val="17"/>
        </w:rPr>
        <w:t>dd</w:t>
      </w:r>
      <w:r>
        <w:rPr>
          <w:color w:val="221F1F"/>
          <w:sz w:val="17"/>
          <w:szCs w:val="17"/>
        </w:rPr>
        <w:t>res</w:t>
      </w:r>
      <w:r>
        <w:rPr>
          <w:color w:val="221F1F"/>
          <w:spacing w:val="-1"/>
          <w:sz w:val="17"/>
          <w:szCs w:val="17"/>
        </w:rPr>
        <w:t>s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5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Cit</w:t>
      </w:r>
      <w:r>
        <w:rPr>
          <w:color w:val="221F1F"/>
          <w:spacing w:val="-3"/>
          <w:sz w:val="17"/>
          <w:szCs w:val="17"/>
        </w:rPr>
        <w:t>y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1"/>
          <w:sz w:val="17"/>
          <w:szCs w:val="17"/>
        </w:rPr>
        <w:t xml:space="preserve"> </w:t>
      </w:r>
      <w:r>
        <w:rPr>
          <w:color w:val="221F1F"/>
          <w:w w:val="99"/>
          <w:sz w:val="17"/>
          <w:szCs w:val="17"/>
        </w:rPr>
        <w:t>Co</w:t>
      </w:r>
      <w:r>
        <w:rPr>
          <w:color w:val="221F1F"/>
          <w:spacing w:val="1"/>
          <w:w w:val="99"/>
          <w:sz w:val="17"/>
          <w:szCs w:val="17"/>
        </w:rPr>
        <w:t>u</w:t>
      </w:r>
      <w:r>
        <w:rPr>
          <w:color w:val="221F1F"/>
          <w:spacing w:val="-1"/>
          <w:w w:val="99"/>
          <w:sz w:val="17"/>
          <w:szCs w:val="17"/>
        </w:rPr>
        <w:t>n</w:t>
      </w:r>
      <w:r>
        <w:rPr>
          <w:color w:val="221F1F"/>
          <w:w w:val="99"/>
          <w:sz w:val="17"/>
          <w:szCs w:val="17"/>
        </w:rPr>
        <w:t>try</w:t>
      </w:r>
    </w:p>
    <w:p w:rsidR="005870BD" w:rsidRDefault="005870BD">
      <w:pPr>
        <w:spacing w:before="6" w:line="180" w:lineRule="exact"/>
        <w:rPr>
          <w:sz w:val="19"/>
          <w:szCs w:val="19"/>
        </w:rPr>
      </w:pPr>
    </w:p>
    <w:p w:rsidR="005870BD" w:rsidRDefault="00DE7216">
      <w:pPr>
        <w:ind w:left="325" w:right="327"/>
        <w:jc w:val="center"/>
        <w:rPr>
          <w:sz w:val="17"/>
          <w:szCs w:val="17"/>
        </w:rPr>
      </w:pPr>
      <w:r>
        <w:rPr>
          <w:color w:val="221F1F"/>
          <w:spacing w:val="-3"/>
          <w:sz w:val="17"/>
          <w:szCs w:val="17"/>
        </w:rPr>
        <w:t>*</w:t>
      </w:r>
      <w:r>
        <w:rPr>
          <w:color w:val="221F1F"/>
          <w:sz w:val="17"/>
          <w:szCs w:val="17"/>
        </w:rPr>
        <w:t>C</w:t>
      </w:r>
      <w:r>
        <w:rPr>
          <w:color w:val="221F1F"/>
          <w:spacing w:val="1"/>
          <w:sz w:val="17"/>
          <w:szCs w:val="17"/>
        </w:rPr>
        <w:t>o</w:t>
      </w:r>
      <w:r>
        <w:rPr>
          <w:color w:val="221F1F"/>
          <w:sz w:val="17"/>
          <w:szCs w:val="17"/>
        </w:rPr>
        <w:t>rres</w:t>
      </w:r>
      <w:r>
        <w:rPr>
          <w:color w:val="221F1F"/>
          <w:spacing w:val="1"/>
          <w:sz w:val="17"/>
          <w:szCs w:val="17"/>
        </w:rPr>
        <w:t>pond</w:t>
      </w:r>
      <w:r>
        <w:rPr>
          <w:color w:val="221F1F"/>
          <w:sz w:val="17"/>
          <w:szCs w:val="17"/>
        </w:rPr>
        <w:t>i</w:t>
      </w:r>
      <w:r>
        <w:rPr>
          <w:color w:val="221F1F"/>
          <w:spacing w:val="1"/>
          <w:sz w:val="17"/>
          <w:szCs w:val="17"/>
        </w:rPr>
        <w:t>n</w:t>
      </w:r>
      <w:r>
        <w:rPr>
          <w:color w:val="221F1F"/>
          <w:sz w:val="17"/>
          <w:szCs w:val="17"/>
        </w:rPr>
        <w:t>g</w:t>
      </w:r>
      <w:r>
        <w:rPr>
          <w:color w:val="221F1F"/>
          <w:spacing w:val="-12"/>
          <w:sz w:val="17"/>
          <w:szCs w:val="17"/>
        </w:rPr>
        <w:t xml:space="preserve"> </w:t>
      </w:r>
      <w:r>
        <w:rPr>
          <w:color w:val="221F1F"/>
          <w:spacing w:val="-3"/>
          <w:sz w:val="17"/>
          <w:szCs w:val="17"/>
        </w:rPr>
        <w:t>A</w:t>
      </w:r>
      <w:r>
        <w:rPr>
          <w:color w:val="221F1F"/>
          <w:spacing w:val="1"/>
          <w:sz w:val="17"/>
          <w:szCs w:val="17"/>
        </w:rPr>
        <w:t>u</w:t>
      </w:r>
      <w:r>
        <w:rPr>
          <w:color w:val="221F1F"/>
          <w:sz w:val="17"/>
          <w:szCs w:val="17"/>
        </w:rPr>
        <w:t>t</w:t>
      </w:r>
      <w:r>
        <w:rPr>
          <w:color w:val="221F1F"/>
          <w:spacing w:val="1"/>
          <w:sz w:val="17"/>
          <w:szCs w:val="17"/>
        </w:rPr>
        <w:t>ho</w:t>
      </w:r>
      <w:r>
        <w:rPr>
          <w:color w:val="221F1F"/>
          <w:spacing w:val="-2"/>
          <w:sz w:val="17"/>
          <w:szCs w:val="17"/>
        </w:rPr>
        <w:t>r</w:t>
      </w:r>
      <w:r>
        <w:rPr>
          <w:color w:val="221F1F"/>
          <w:sz w:val="17"/>
          <w:szCs w:val="17"/>
        </w:rPr>
        <w:t>:</w:t>
      </w:r>
      <w:r>
        <w:rPr>
          <w:color w:val="221F1F"/>
          <w:spacing w:val="-5"/>
          <w:sz w:val="17"/>
          <w:szCs w:val="17"/>
        </w:rPr>
        <w:t xml:space="preserve"> </w:t>
      </w:r>
      <w:r>
        <w:rPr>
          <w:color w:val="221F1F"/>
          <w:spacing w:val="3"/>
          <w:sz w:val="17"/>
          <w:szCs w:val="17"/>
        </w:rPr>
        <w:t>E</w:t>
      </w:r>
      <w:r>
        <w:rPr>
          <w:color w:val="221F1F"/>
          <w:sz w:val="17"/>
          <w:szCs w:val="17"/>
        </w:rPr>
        <w:t>-</w:t>
      </w:r>
      <w:r>
        <w:rPr>
          <w:color w:val="221F1F"/>
          <w:spacing w:val="-3"/>
          <w:sz w:val="17"/>
          <w:szCs w:val="17"/>
        </w:rPr>
        <w:t>m</w:t>
      </w:r>
      <w:r>
        <w:rPr>
          <w:color w:val="221F1F"/>
          <w:spacing w:val="-1"/>
          <w:sz w:val="17"/>
          <w:szCs w:val="17"/>
        </w:rPr>
        <w:t>a</w:t>
      </w:r>
      <w:r>
        <w:rPr>
          <w:color w:val="221F1F"/>
          <w:sz w:val="17"/>
          <w:szCs w:val="17"/>
        </w:rPr>
        <w:t>i</w:t>
      </w:r>
      <w:r>
        <w:rPr>
          <w:color w:val="221F1F"/>
          <w:spacing w:val="1"/>
          <w:sz w:val="17"/>
          <w:szCs w:val="17"/>
        </w:rPr>
        <w:t>l</w:t>
      </w:r>
      <w:r>
        <w:rPr>
          <w:color w:val="221F1F"/>
          <w:sz w:val="17"/>
          <w:szCs w:val="17"/>
        </w:rPr>
        <w:t>,</w:t>
      </w:r>
      <w:r>
        <w:rPr>
          <w:color w:val="221F1F"/>
          <w:spacing w:val="-4"/>
          <w:sz w:val="17"/>
          <w:szCs w:val="17"/>
        </w:rPr>
        <w:t xml:space="preserve"> </w:t>
      </w:r>
      <w:r>
        <w:rPr>
          <w:color w:val="221F1F"/>
          <w:spacing w:val="-2"/>
          <w:sz w:val="17"/>
          <w:szCs w:val="17"/>
        </w:rPr>
        <w:t>T</w:t>
      </w:r>
      <w:r>
        <w:rPr>
          <w:color w:val="221F1F"/>
          <w:spacing w:val="-1"/>
          <w:sz w:val="17"/>
          <w:szCs w:val="17"/>
        </w:rPr>
        <w:t>e</w:t>
      </w:r>
      <w:r>
        <w:rPr>
          <w:color w:val="221F1F"/>
          <w:sz w:val="17"/>
          <w:szCs w:val="17"/>
        </w:rPr>
        <w:t>le</w:t>
      </w:r>
      <w:r>
        <w:rPr>
          <w:color w:val="221F1F"/>
          <w:spacing w:val="1"/>
          <w:sz w:val="17"/>
          <w:szCs w:val="17"/>
        </w:rPr>
        <w:t>phon</w:t>
      </w:r>
      <w:r>
        <w:rPr>
          <w:color w:val="221F1F"/>
          <w:sz w:val="17"/>
          <w:szCs w:val="17"/>
        </w:rPr>
        <w:t>e</w:t>
      </w:r>
      <w:r>
        <w:rPr>
          <w:color w:val="221F1F"/>
          <w:spacing w:val="-7"/>
          <w:sz w:val="17"/>
          <w:szCs w:val="17"/>
        </w:rPr>
        <w:t xml:space="preserve"> </w:t>
      </w:r>
      <w:r>
        <w:rPr>
          <w:color w:val="221F1F"/>
          <w:sz w:val="17"/>
          <w:szCs w:val="17"/>
        </w:rPr>
        <w:t>N</w:t>
      </w:r>
      <w:r>
        <w:rPr>
          <w:color w:val="221F1F"/>
          <w:spacing w:val="1"/>
          <w:sz w:val="17"/>
          <w:szCs w:val="17"/>
        </w:rPr>
        <w:t>u</w:t>
      </w:r>
      <w:r>
        <w:rPr>
          <w:color w:val="221F1F"/>
          <w:spacing w:val="-3"/>
          <w:sz w:val="17"/>
          <w:szCs w:val="17"/>
        </w:rPr>
        <w:t>m</w:t>
      </w:r>
      <w:r>
        <w:rPr>
          <w:color w:val="221F1F"/>
          <w:spacing w:val="1"/>
          <w:sz w:val="17"/>
          <w:szCs w:val="17"/>
        </w:rPr>
        <w:t>b</w:t>
      </w:r>
      <w:r>
        <w:rPr>
          <w:color w:val="221F1F"/>
          <w:spacing w:val="-1"/>
          <w:sz w:val="17"/>
          <w:szCs w:val="17"/>
        </w:rPr>
        <w:t>e</w:t>
      </w:r>
      <w:r>
        <w:rPr>
          <w:color w:val="221F1F"/>
          <w:sz w:val="17"/>
          <w:szCs w:val="17"/>
        </w:rPr>
        <w:t>r,</w:t>
      </w:r>
      <w:r>
        <w:rPr>
          <w:color w:val="221F1F"/>
          <w:spacing w:val="-5"/>
          <w:sz w:val="17"/>
          <w:szCs w:val="17"/>
        </w:rPr>
        <w:t xml:space="preserve"> </w:t>
      </w:r>
      <w:r>
        <w:rPr>
          <w:color w:val="221F1F"/>
          <w:spacing w:val="1"/>
          <w:sz w:val="17"/>
          <w:szCs w:val="17"/>
        </w:rPr>
        <w:t>F</w:t>
      </w:r>
      <w:r>
        <w:rPr>
          <w:color w:val="221F1F"/>
          <w:spacing w:val="-1"/>
          <w:sz w:val="17"/>
          <w:szCs w:val="17"/>
        </w:rPr>
        <w:t>ax</w:t>
      </w:r>
      <w:r>
        <w:rPr>
          <w:color w:val="221F1F"/>
          <w:sz w:val="17"/>
          <w:szCs w:val="17"/>
        </w:rPr>
        <w:t>.</w:t>
      </w:r>
      <w:r>
        <w:rPr>
          <w:color w:val="221F1F"/>
          <w:spacing w:val="-2"/>
          <w:sz w:val="17"/>
          <w:szCs w:val="17"/>
        </w:rPr>
        <w:t xml:space="preserve"> </w:t>
      </w:r>
      <w:r>
        <w:rPr>
          <w:color w:val="221F1F"/>
          <w:w w:val="99"/>
          <w:sz w:val="17"/>
          <w:szCs w:val="17"/>
        </w:rPr>
        <w:t>N</w:t>
      </w:r>
      <w:r>
        <w:rPr>
          <w:color w:val="221F1F"/>
          <w:spacing w:val="1"/>
          <w:w w:val="99"/>
          <w:sz w:val="17"/>
          <w:szCs w:val="17"/>
        </w:rPr>
        <w:t>u</w:t>
      </w:r>
      <w:r>
        <w:rPr>
          <w:color w:val="221F1F"/>
          <w:spacing w:val="-3"/>
          <w:w w:val="99"/>
          <w:sz w:val="17"/>
          <w:szCs w:val="17"/>
        </w:rPr>
        <w:t>m</w:t>
      </w:r>
      <w:r>
        <w:rPr>
          <w:color w:val="221F1F"/>
          <w:spacing w:val="1"/>
          <w:w w:val="99"/>
          <w:sz w:val="17"/>
          <w:szCs w:val="17"/>
        </w:rPr>
        <w:t>b</w:t>
      </w:r>
      <w:r>
        <w:rPr>
          <w:color w:val="221F1F"/>
          <w:spacing w:val="-1"/>
          <w:w w:val="99"/>
          <w:sz w:val="17"/>
          <w:szCs w:val="17"/>
        </w:rPr>
        <w:t>e</w:t>
      </w:r>
      <w:r>
        <w:rPr>
          <w:color w:val="221F1F"/>
          <w:w w:val="99"/>
          <w:sz w:val="17"/>
          <w:szCs w:val="17"/>
        </w:rPr>
        <w:t>r</w:t>
      </w:r>
    </w:p>
    <w:p w:rsidR="005870BD" w:rsidRDefault="00DE7216">
      <w:pPr>
        <w:spacing w:line="200" w:lineRule="exact"/>
      </w:pPr>
      <w:r>
        <w:br w:type="column"/>
      </w: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before="5" w:line="280" w:lineRule="exact"/>
        <w:rPr>
          <w:sz w:val="28"/>
          <w:szCs w:val="28"/>
        </w:rPr>
      </w:pPr>
    </w:p>
    <w:p w:rsidR="005870BD" w:rsidRDefault="00DE7216">
      <w:pPr>
        <w:ind w:left="140" w:right="593"/>
        <w:jc w:val="center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One</w:t>
      </w:r>
      <w:r>
        <w:rPr>
          <w:b/>
          <w:color w:val="221F1F"/>
          <w:spacing w:val="15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line</w:t>
      </w:r>
      <w:r>
        <w:rPr>
          <w:b/>
          <w:color w:val="221F1F"/>
          <w:spacing w:val="13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spacing</w:t>
      </w:r>
    </w:p>
    <w:p w:rsidR="005870BD" w:rsidRDefault="005870BD">
      <w:pPr>
        <w:spacing w:before="3" w:line="260" w:lineRule="exact"/>
        <w:rPr>
          <w:sz w:val="26"/>
          <w:szCs w:val="26"/>
        </w:rPr>
      </w:pPr>
    </w:p>
    <w:p w:rsidR="005870BD" w:rsidRDefault="00DE7216">
      <w:pPr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</w:t>
      </w:r>
      <w:r>
        <w:rPr>
          <w:b/>
          <w:color w:val="221F1F"/>
          <w:spacing w:val="1"/>
          <w:sz w:val="18"/>
          <w:szCs w:val="18"/>
        </w:rPr>
        <w:t>o</w:t>
      </w:r>
      <w:r>
        <w:rPr>
          <w:b/>
          <w:color w:val="221F1F"/>
          <w:sz w:val="18"/>
          <w:szCs w:val="18"/>
        </w:rPr>
        <w:t>nt:</w:t>
      </w:r>
      <w:r>
        <w:rPr>
          <w:b/>
          <w:color w:val="221F1F"/>
          <w:spacing w:val="21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T</w:t>
      </w:r>
      <w:r>
        <w:rPr>
          <w:b/>
          <w:color w:val="221F1F"/>
          <w:spacing w:val="2"/>
          <w:sz w:val="18"/>
          <w:szCs w:val="18"/>
        </w:rPr>
        <w:t>i</w:t>
      </w:r>
      <w:r>
        <w:rPr>
          <w:b/>
          <w:color w:val="221F1F"/>
          <w:spacing w:val="-5"/>
          <w:sz w:val="18"/>
          <w:szCs w:val="18"/>
        </w:rPr>
        <w:t>m</w:t>
      </w:r>
      <w:r>
        <w:rPr>
          <w:b/>
          <w:color w:val="221F1F"/>
          <w:spacing w:val="2"/>
          <w:sz w:val="18"/>
          <w:szCs w:val="18"/>
        </w:rPr>
        <w:t>e</w:t>
      </w:r>
      <w:r>
        <w:rPr>
          <w:b/>
          <w:color w:val="221F1F"/>
          <w:sz w:val="18"/>
          <w:szCs w:val="18"/>
        </w:rPr>
        <w:t>s</w:t>
      </w:r>
      <w:r>
        <w:rPr>
          <w:b/>
          <w:color w:val="221F1F"/>
          <w:spacing w:val="21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New</w:t>
      </w:r>
      <w:r>
        <w:rPr>
          <w:b/>
          <w:color w:val="221F1F"/>
          <w:spacing w:val="19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R</w:t>
      </w:r>
      <w:r>
        <w:rPr>
          <w:b/>
          <w:color w:val="221F1F"/>
          <w:spacing w:val="3"/>
          <w:w w:val="104"/>
          <w:sz w:val="18"/>
          <w:szCs w:val="18"/>
        </w:rPr>
        <w:t>o</w:t>
      </w:r>
      <w:r>
        <w:rPr>
          <w:b/>
          <w:color w:val="221F1F"/>
          <w:spacing w:val="-5"/>
          <w:w w:val="104"/>
          <w:sz w:val="18"/>
          <w:szCs w:val="18"/>
        </w:rPr>
        <w:t>m</w:t>
      </w:r>
      <w:r>
        <w:rPr>
          <w:b/>
          <w:color w:val="221F1F"/>
          <w:spacing w:val="1"/>
          <w:w w:val="104"/>
          <w:sz w:val="18"/>
          <w:szCs w:val="18"/>
        </w:rPr>
        <w:t>a</w:t>
      </w:r>
      <w:r>
        <w:rPr>
          <w:b/>
          <w:color w:val="221F1F"/>
          <w:w w:val="104"/>
          <w:sz w:val="18"/>
          <w:szCs w:val="18"/>
        </w:rPr>
        <w:t>n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Font</w:t>
      </w:r>
      <w:r>
        <w:rPr>
          <w:b/>
          <w:color w:val="221F1F"/>
          <w:spacing w:val="17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size:</w:t>
      </w:r>
      <w:r>
        <w:rPr>
          <w:b/>
          <w:color w:val="221F1F"/>
          <w:spacing w:val="17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9</w:t>
      </w:r>
    </w:p>
    <w:p w:rsidR="005870BD" w:rsidRDefault="005870BD">
      <w:pPr>
        <w:spacing w:before="8" w:line="100" w:lineRule="exact"/>
        <w:rPr>
          <w:sz w:val="11"/>
          <w:szCs w:val="11"/>
        </w:rPr>
      </w:pPr>
    </w:p>
    <w:p w:rsidR="005870BD" w:rsidRDefault="00DE7216">
      <w:pPr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Alig</w:t>
      </w:r>
      <w:r>
        <w:rPr>
          <w:b/>
          <w:color w:val="221F1F"/>
          <w:spacing w:val="2"/>
          <w:sz w:val="18"/>
          <w:szCs w:val="18"/>
        </w:rPr>
        <w:t>n</w:t>
      </w:r>
      <w:r>
        <w:rPr>
          <w:b/>
          <w:color w:val="221F1F"/>
          <w:spacing w:val="-3"/>
          <w:sz w:val="18"/>
          <w:szCs w:val="18"/>
        </w:rPr>
        <w:t>m</w:t>
      </w:r>
      <w:r>
        <w:rPr>
          <w:b/>
          <w:color w:val="221F1F"/>
          <w:sz w:val="18"/>
          <w:szCs w:val="18"/>
        </w:rPr>
        <w:t>ent:</w:t>
      </w:r>
      <w:r>
        <w:rPr>
          <w:b/>
          <w:color w:val="221F1F"/>
          <w:spacing w:val="37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Centre</w:t>
      </w:r>
    </w:p>
    <w:p w:rsidR="005870BD" w:rsidRDefault="005870BD">
      <w:pPr>
        <w:spacing w:before="9" w:line="100" w:lineRule="exact"/>
        <w:rPr>
          <w:sz w:val="11"/>
          <w:szCs w:val="11"/>
        </w:rPr>
      </w:pPr>
    </w:p>
    <w:p w:rsidR="005870BD" w:rsidRDefault="00DE7216">
      <w:pPr>
        <w:rPr>
          <w:sz w:val="18"/>
          <w:szCs w:val="18"/>
        </w:rPr>
        <w:sectPr w:rsidR="005870BD">
          <w:type w:val="continuous"/>
          <w:pgSz w:w="12240" w:h="15840"/>
          <w:pgMar w:top="260" w:right="800" w:bottom="280" w:left="1300" w:header="720" w:footer="720" w:gutter="0"/>
          <w:cols w:num="3" w:space="720" w:equalWidth="0">
            <w:col w:w="2118" w:space="74"/>
            <w:col w:w="5253" w:space="570"/>
            <w:col w:w="2125"/>
          </w:cols>
        </w:sectPr>
      </w:pPr>
      <w:r>
        <w:rPr>
          <w:b/>
          <w:color w:val="221F1F"/>
          <w:sz w:val="18"/>
          <w:szCs w:val="18"/>
        </w:rPr>
        <w:t>Line</w:t>
      </w:r>
      <w:r>
        <w:rPr>
          <w:b/>
          <w:color w:val="221F1F"/>
          <w:spacing w:val="16"/>
          <w:sz w:val="18"/>
          <w:szCs w:val="18"/>
        </w:rPr>
        <w:t xml:space="preserve"> </w:t>
      </w:r>
      <w:r>
        <w:rPr>
          <w:b/>
          <w:color w:val="221F1F"/>
          <w:spacing w:val="2"/>
          <w:sz w:val="18"/>
          <w:szCs w:val="18"/>
        </w:rPr>
        <w:t>s</w:t>
      </w:r>
      <w:r>
        <w:rPr>
          <w:b/>
          <w:color w:val="221F1F"/>
          <w:sz w:val="18"/>
          <w:szCs w:val="18"/>
        </w:rPr>
        <w:t>pacing:</w:t>
      </w:r>
      <w:r>
        <w:rPr>
          <w:b/>
          <w:color w:val="221F1F"/>
          <w:spacing w:val="2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Single</w:t>
      </w:r>
    </w:p>
    <w:p w:rsidR="005870BD" w:rsidRDefault="00D1227F">
      <w:pPr>
        <w:spacing w:before="9" w:line="160" w:lineRule="exact"/>
        <w:rPr>
          <w:sz w:val="17"/>
          <w:szCs w:val="17"/>
        </w:rPr>
      </w:pPr>
      <w:r>
        <w:pict>
          <v:group id="_x0000_s1029" style="position:absolute;margin-left:83.55pt;margin-top:12.75pt;width:129.25pt;height:73.4pt;z-index:-251661312;mso-position-horizontal-relative:page;mso-position-vertical-relative:page" coordorigin="1671,255" coordsize="2585,1468">
            <v:shape id="_x0000_s1030" style="position:absolute;left:1671;top:255;width:2585;height:1468" coordorigin="1671,255" coordsize="2585,1468" path="m1671,1723r2585,l4256,255r-2585,l1671,1723xe" filled="f" strokecolor="#221f1f" strokeweight=".23883mm">
              <v:path arrowok="t"/>
            </v:shape>
            <w10:wrap anchorx="page" anchory="page"/>
          </v:group>
        </w:pict>
      </w:r>
    </w:p>
    <w:p w:rsidR="005870BD" w:rsidRDefault="00DE7216">
      <w:pPr>
        <w:spacing w:before="42"/>
        <w:ind w:left="952"/>
        <w:rPr>
          <w:sz w:val="18"/>
          <w:szCs w:val="18"/>
        </w:rPr>
      </w:pPr>
      <w:r>
        <w:rPr>
          <w:color w:val="221F1F"/>
          <w:sz w:val="18"/>
          <w:szCs w:val="18"/>
        </w:rPr>
        <w:t>The</w:t>
      </w:r>
      <w:r>
        <w:rPr>
          <w:color w:val="221F1F"/>
          <w:spacing w:val="29"/>
          <w:sz w:val="18"/>
          <w:szCs w:val="18"/>
        </w:rPr>
        <w:t xml:space="preserve"> </w:t>
      </w:r>
      <w:proofErr w:type="gramStart"/>
      <w:r>
        <w:rPr>
          <w:color w:val="221F1F"/>
          <w:sz w:val="18"/>
          <w:szCs w:val="18"/>
        </w:rPr>
        <w:t xml:space="preserve">instructions </w:t>
      </w:r>
      <w:r>
        <w:rPr>
          <w:color w:val="221F1F"/>
          <w:spacing w:val="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below</w:t>
      </w:r>
      <w:proofErr w:type="gramEnd"/>
      <w:r>
        <w:rPr>
          <w:color w:val="221F1F"/>
          <w:spacing w:val="36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are</w:t>
      </w:r>
      <w:r>
        <w:rPr>
          <w:color w:val="221F1F"/>
          <w:spacing w:val="2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 xml:space="preserve">described </w:t>
      </w:r>
      <w:r>
        <w:rPr>
          <w:color w:val="221F1F"/>
          <w:spacing w:val="1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to</w:t>
      </w:r>
      <w:r>
        <w:rPr>
          <w:color w:val="221F1F"/>
          <w:spacing w:val="2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guide</w:t>
      </w:r>
      <w:r>
        <w:rPr>
          <w:color w:val="221F1F"/>
          <w:spacing w:val="3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authors</w:t>
      </w:r>
      <w:r>
        <w:rPr>
          <w:color w:val="221F1F"/>
          <w:spacing w:val="39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who</w:t>
      </w:r>
      <w:r>
        <w:rPr>
          <w:color w:val="221F1F"/>
          <w:spacing w:val="3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wish</w:t>
      </w:r>
      <w:r>
        <w:rPr>
          <w:color w:val="221F1F"/>
          <w:spacing w:val="3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to</w:t>
      </w:r>
      <w:r>
        <w:rPr>
          <w:color w:val="221F1F"/>
          <w:spacing w:val="2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submit</w:t>
      </w:r>
      <w:r>
        <w:rPr>
          <w:color w:val="221F1F"/>
          <w:spacing w:val="38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an</w:t>
      </w:r>
      <w:r>
        <w:rPr>
          <w:color w:val="221F1F"/>
          <w:spacing w:val="2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abstract</w:t>
      </w:r>
      <w:r>
        <w:rPr>
          <w:color w:val="221F1F"/>
          <w:spacing w:val="4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to</w:t>
      </w:r>
      <w:r>
        <w:rPr>
          <w:color w:val="221F1F"/>
          <w:spacing w:val="2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the</w:t>
      </w:r>
      <w:r>
        <w:rPr>
          <w:color w:val="221F1F"/>
          <w:spacing w:val="2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MESH</w:t>
      </w:r>
      <w:r>
        <w:rPr>
          <w:color w:val="221F1F"/>
          <w:spacing w:val="38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201</w:t>
      </w:r>
      <w:r w:rsidR="00055D27">
        <w:rPr>
          <w:color w:val="221F1F"/>
          <w:w w:val="104"/>
          <w:sz w:val="18"/>
          <w:szCs w:val="18"/>
        </w:rPr>
        <w:t>8</w:t>
      </w:r>
    </w:p>
    <w:p w:rsidR="005870BD" w:rsidRDefault="00DE7216">
      <w:pPr>
        <w:spacing w:before="9" w:line="251" w:lineRule="auto"/>
        <w:ind w:left="575" w:right="1044"/>
        <w:jc w:val="both"/>
        <w:rPr>
          <w:sz w:val="18"/>
          <w:szCs w:val="18"/>
        </w:rPr>
      </w:pPr>
      <w:r>
        <w:rPr>
          <w:color w:val="221F1F"/>
          <w:sz w:val="18"/>
          <w:szCs w:val="18"/>
        </w:rPr>
        <w:t>Con</w:t>
      </w:r>
      <w:r>
        <w:rPr>
          <w:color w:val="221F1F"/>
          <w:spacing w:val="-1"/>
          <w:sz w:val="18"/>
          <w:szCs w:val="18"/>
        </w:rPr>
        <w:t>f</w:t>
      </w:r>
      <w:r>
        <w:rPr>
          <w:color w:val="221F1F"/>
          <w:sz w:val="18"/>
          <w:szCs w:val="18"/>
        </w:rPr>
        <w:t xml:space="preserve">erence </w:t>
      </w:r>
      <w:r>
        <w:rPr>
          <w:color w:val="221F1F"/>
          <w:spacing w:val="19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at</w:t>
      </w:r>
      <w:r>
        <w:rPr>
          <w:color w:val="221F1F"/>
          <w:spacing w:val="36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IIT</w:t>
      </w:r>
      <w:r>
        <w:rPr>
          <w:color w:val="221F1F"/>
          <w:spacing w:val="4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Khara</w:t>
      </w:r>
      <w:r>
        <w:rPr>
          <w:color w:val="221F1F"/>
          <w:spacing w:val="-1"/>
          <w:sz w:val="18"/>
          <w:szCs w:val="18"/>
        </w:rPr>
        <w:t>g</w:t>
      </w:r>
      <w:r>
        <w:rPr>
          <w:color w:val="221F1F"/>
          <w:sz w:val="18"/>
          <w:szCs w:val="18"/>
        </w:rPr>
        <w:t>p</w:t>
      </w:r>
      <w:r>
        <w:rPr>
          <w:color w:val="221F1F"/>
          <w:spacing w:val="-1"/>
          <w:sz w:val="18"/>
          <w:szCs w:val="18"/>
        </w:rPr>
        <w:t>u</w:t>
      </w:r>
      <w:r>
        <w:rPr>
          <w:color w:val="221F1F"/>
          <w:sz w:val="18"/>
          <w:szCs w:val="18"/>
        </w:rPr>
        <w:t xml:space="preserve">r, </w:t>
      </w:r>
      <w:r>
        <w:rPr>
          <w:color w:val="221F1F"/>
          <w:spacing w:val="19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I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 xml:space="preserve">dia. </w:t>
      </w:r>
      <w:r>
        <w:rPr>
          <w:color w:val="221F1F"/>
          <w:spacing w:val="5"/>
          <w:sz w:val="18"/>
          <w:szCs w:val="18"/>
        </w:rPr>
        <w:t xml:space="preserve"> </w:t>
      </w:r>
      <w:r>
        <w:rPr>
          <w:color w:val="221F1F"/>
          <w:spacing w:val="3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</w:t>
      </w:r>
      <w:r>
        <w:rPr>
          <w:color w:val="221F1F"/>
          <w:spacing w:val="4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s</w:t>
      </w:r>
      <w:r>
        <w:rPr>
          <w:color w:val="221F1F"/>
          <w:spacing w:val="-1"/>
          <w:sz w:val="18"/>
          <w:szCs w:val="18"/>
        </w:rPr>
        <w:t>u</w:t>
      </w:r>
      <w:r>
        <w:rPr>
          <w:color w:val="221F1F"/>
          <w:sz w:val="18"/>
          <w:szCs w:val="18"/>
        </w:rPr>
        <w:t>b</w:t>
      </w:r>
      <w:r>
        <w:rPr>
          <w:color w:val="221F1F"/>
          <w:spacing w:val="-1"/>
          <w:sz w:val="18"/>
          <w:szCs w:val="18"/>
        </w:rPr>
        <w:t>m</w:t>
      </w:r>
      <w:r>
        <w:rPr>
          <w:color w:val="221F1F"/>
          <w:sz w:val="18"/>
          <w:szCs w:val="18"/>
        </w:rPr>
        <w:t xml:space="preserve">itted </w:t>
      </w:r>
      <w:r>
        <w:rPr>
          <w:color w:val="221F1F"/>
          <w:spacing w:val="1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</w:t>
      </w:r>
      <w:r>
        <w:rPr>
          <w:color w:val="221F1F"/>
          <w:spacing w:val="1"/>
          <w:sz w:val="18"/>
          <w:szCs w:val="18"/>
        </w:rPr>
        <w:t>b</w:t>
      </w:r>
      <w:r>
        <w:rPr>
          <w:color w:val="221F1F"/>
          <w:sz w:val="18"/>
          <w:szCs w:val="18"/>
        </w:rPr>
        <w:t xml:space="preserve">stract </w:t>
      </w:r>
      <w:r>
        <w:rPr>
          <w:color w:val="221F1F"/>
          <w:spacing w:val="9"/>
          <w:sz w:val="18"/>
          <w:szCs w:val="18"/>
        </w:rPr>
        <w:t xml:space="preserve"> </w:t>
      </w:r>
      <w:r>
        <w:rPr>
          <w:color w:val="221F1F"/>
          <w:spacing w:val="-1"/>
          <w:sz w:val="18"/>
          <w:szCs w:val="18"/>
        </w:rPr>
        <w:t>m</w:t>
      </w:r>
      <w:r>
        <w:rPr>
          <w:color w:val="221F1F"/>
          <w:spacing w:val="1"/>
          <w:sz w:val="18"/>
          <w:szCs w:val="18"/>
        </w:rPr>
        <w:t>u</w:t>
      </w:r>
      <w:r>
        <w:rPr>
          <w:color w:val="221F1F"/>
          <w:sz w:val="18"/>
          <w:szCs w:val="18"/>
        </w:rPr>
        <w:t>st  be</w:t>
      </w:r>
      <w:r>
        <w:rPr>
          <w:color w:val="221F1F"/>
          <w:spacing w:val="3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clear,  c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 xml:space="preserve">cise, </w:t>
      </w:r>
      <w:r>
        <w:rPr>
          <w:color w:val="221F1F"/>
          <w:spacing w:val="1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and</w:t>
      </w:r>
      <w:r>
        <w:rPr>
          <w:color w:val="221F1F"/>
          <w:spacing w:val="42"/>
          <w:sz w:val="18"/>
          <w:szCs w:val="18"/>
        </w:rPr>
        <w:t xml:space="preserve"> </w:t>
      </w:r>
      <w:r>
        <w:rPr>
          <w:color w:val="221F1F"/>
          <w:spacing w:val="-4"/>
          <w:sz w:val="18"/>
          <w:szCs w:val="18"/>
        </w:rPr>
        <w:t>w</w:t>
      </w:r>
      <w:r>
        <w:rPr>
          <w:color w:val="221F1F"/>
          <w:sz w:val="18"/>
          <w:szCs w:val="18"/>
        </w:rPr>
        <w:t>e</w:t>
      </w:r>
      <w:r>
        <w:rPr>
          <w:color w:val="221F1F"/>
          <w:spacing w:val="2"/>
          <w:sz w:val="18"/>
          <w:szCs w:val="18"/>
        </w:rPr>
        <w:t>l</w:t>
      </w:r>
      <w:r>
        <w:rPr>
          <w:color w:val="221F1F"/>
          <w:sz w:val="18"/>
          <w:szCs w:val="18"/>
        </w:rPr>
        <w:t>l</w:t>
      </w:r>
      <w:r>
        <w:rPr>
          <w:color w:val="221F1F"/>
          <w:spacing w:val="44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 xml:space="preserve">agree </w:t>
      </w:r>
      <w:r>
        <w:rPr>
          <w:color w:val="221F1F"/>
          <w:spacing w:val="4"/>
          <w:sz w:val="18"/>
          <w:szCs w:val="18"/>
        </w:rPr>
        <w:t xml:space="preserve"> </w:t>
      </w:r>
      <w:r>
        <w:rPr>
          <w:color w:val="221F1F"/>
          <w:spacing w:val="-4"/>
          <w:sz w:val="18"/>
          <w:szCs w:val="18"/>
        </w:rPr>
        <w:t>w</w:t>
      </w:r>
      <w:r>
        <w:rPr>
          <w:color w:val="221F1F"/>
          <w:sz w:val="18"/>
          <w:szCs w:val="18"/>
        </w:rPr>
        <w:t>i</w:t>
      </w:r>
      <w:r>
        <w:rPr>
          <w:color w:val="221F1F"/>
          <w:spacing w:val="2"/>
          <w:sz w:val="18"/>
          <w:szCs w:val="18"/>
        </w:rPr>
        <w:t>t</w:t>
      </w:r>
      <w:r>
        <w:rPr>
          <w:color w:val="221F1F"/>
          <w:sz w:val="18"/>
          <w:szCs w:val="18"/>
        </w:rPr>
        <w:t>h</w:t>
      </w:r>
      <w:r>
        <w:rPr>
          <w:color w:val="221F1F"/>
          <w:spacing w:val="43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 xml:space="preserve">the </w:t>
      </w:r>
      <w:r>
        <w:rPr>
          <w:color w:val="221F1F"/>
          <w:sz w:val="18"/>
          <w:szCs w:val="18"/>
        </w:rPr>
        <w:t>c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pacing w:val="-2"/>
          <w:sz w:val="18"/>
          <w:szCs w:val="18"/>
        </w:rPr>
        <w:t>f</w:t>
      </w:r>
      <w:r>
        <w:rPr>
          <w:color w:val="221F1F"/>
          <w:sz w:val="18"/>
          <w:szCs w:val="18"/>
        </w:rPr>
        <w:t>erence</w:t>
      </w:r>
      <w:r>
        <w:rPr>
          <w:color w:val="221F1F"/>
          <w:spacing w:val="3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2"/>
          <w:sz w:val="18"/>
          <w:szCs w:val="18"/>
        </w:rPr>
        <w:t>e</w:t>
      </w:r>
      <w:r>
        <w:rPr>
          <w:color w:val="221F1F"/>
          <w:spacing w:val="-4"/>
          <w:sz w:val="18"/>
          <w:szCs w:val="18"/>
        </w:rPr>
        <w:t>m</w:t>
      </w:r>
      <w:r>
        <w:rPr>
          <w:color w:val="221F1F"/>
          <w:spacing w:val="1"/>
          <w:sz w:val="18"/>
          <w:szCs w:val="18"/>
        </w:rPr>
        <w:t>p</w:t>
      </w:r>
      <w:r>
        <w:rPr>
          <w:color w:val="221F1F"/>
          <w:sz w:val="18"/>
          <w:szCs w:val="18"/>
        </w:rPr>
        <w:t>late</w:t>
      </w:r>
      <w:r>
        <w:rPr>
          <w:color w:val="221F1F"/>
          <w:spacing w:val="21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to</w:t>
      </w:r>
      <w:r>
        <w:rPr>
          <w:color w:val="221F1F"/>
          <w:spacing w:val="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obtain</w:t>
      </w:r>
      <w:r>
        <w:rPr>
          <w:color w:val="221F1F"/>
          <w:spacing w:val="13"/>
          <w:sz w:val="18"/>
          <w:szCs w:val="18"/>
        </w:rPr>
        <w:t xml:space="preserve"> </w:t>
      </w:r>
      <w:r>
        <w:rPr>
          <w:color w:val="221F1F"/>
          <w:spacing w:val="2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</w:t>
      </w:r>
      <w:r>
        <w:rPr>
          <w:color w:val="221F1F"/>
          <w:spacing w:val="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c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pacing w:val="-1"/>
          <w:sz w:val="18"/>
          <w:szCs w:val="18"/>
        </w:rPr>
        <w:t>ns</w:t>
      </w:r>
      <w:r>
        <w:rPr>
          <w:color w:val="221F1F"/>
          <w:spacing w:val="2"/>
          <w:sz w:val="18"/>
          <w:szCs w:val="18"/>
        </w:rPr>
        <w:t>i</w:t>
      </w:r>
      <w:r>
        <w:rPr>
          <w:color w:val="221F1F"/>
          <w:spacing w:val="-1"/>
          <w:sz w:val="18"/>
          <w:szCs w:val="18"/>
        </w:rPr>
        <w:t>s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2"/>
          <w:sz w:val="18"/>
          <w:szCs w:val="18"/>
        </w:rPr>
        <w:t>e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27"/>
          <w:sz w:val="18"/>
          <w:szCs w:val="18"/>
        </w:rPr>
        <w:t xml:space="preserve"> </w:t>
      </w:r>
      <w:r>
        <w:rPr>
          <w:color w:val="221F1F"/>
          <w:spacing w:val="-2"/>
          <w:sz w:val="18"/>
          <w:szCs w:val="18"/>
        </w:rPr>
        <w:t>f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pacing w:val="3"/>
          <w:sz w:val="18"/>
          <w:szCs w:val="18"/>
        </w:rPr>
        <w:t>r</w:t>
      </w:r>
      <w:r>
        <w:rPr>
          <w:color w:val="221F1F"/>
          <w:sz w:val="18"/>
          <w:szCs w:val="18"/>
        </w:rPr>
        <w:t>m</w:t>
      </w:r>
      <w:r>
        <w:rPr>
          <w:color w:val="221F1F"/>
          <w:spacing w:val="8"/>
          <w:sz w:val="18"/>
          <w:szCs w:val="18"/>
        </w:rPr>
        <w:t xml:space="preserve"> </w:t>
      </w:r>
      <w:r>
        <w:rPr>
          <w:color w:val="221F1F"/>
          <w:spacing w:val="-2"/>
          <w:sz w:val="18"/>
          <w:szCs w:val="18"/>
        </w:rPr>
        <w:t>w</w:t>
      </w:r>
      <w:r>
        <w:rPr>
          <w:color w:val="221F1F"/>
          <w:sz w:val="18"/>
          <w:szCs w:val="18"/>
        </w:rPr>
        <w:t>i</w:t>
      </w:r>
      <w:r>
        <w:rPr>
          <w:color w:val="221F1F"/>
          <w:spacing w:val="2"/>
          <w:sz w:val="18"/>
          <w:szCs w:val="18"/>
        </w:rPr>
        <w:t>t</w:t>
      </w:r>
      <w:r>
        <w:rPr>
          <w:color w:val="221F1F"/>
          <w:sz w:val="18"/>
          <w:szCs w:val="18"/>
        </w:rPr>
        <w:t>h</w:t>
      </w:r>
      <w:r>
        <w:rPr>
          <w:color w:val="221F1F"/>
          <w:spacing w:val="8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ot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er</w:t>
      </w:r>
      <w:r>
        <w:rPr>
          <w:color w:val="221F1F"/>
          <w:spacing w:val="1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pa</w:t>
      </w:r>
      <w:r>
        <w:rPr>
          <w:color w:val="221F1F"/>
          <w:spacing w:val="1"/>
          <w:sz w:val="18"/>
          <w:szCs w:val="18"/>
        </w:rPr>
        <w:t>p</w:t>
      </w:r>
      <w:r>
        <w:rPr>
          <w:color w:val="221F1F"/>
          <w:sz w:val="18"/>
          <w:szCs w:val="18"/>
        </w:rPr>
        <w:t>ers;</w:t>
      </w:r>
      <w:r>
        <w:rPr>
          <w:color w:val="221F1F"/>
          <w:spacing w:val="1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ere</w:t>
      </w:r>
      <w:r>
        <w:rPr>
          <w:color w:val="221F1F"/>
          <w:spacing w:val="-1"/>
          <w:sz w:val="18"/>
          <w:szCs w:val="18"/>
        </w:rPr>
        <w:t>f</w:t>
      </w:r>
      <w:r>
        <w:rPr>
          <w:color w:val="221F1F"/>
          <w:sz w:val="18"/>
          <w:szCs w:val="18"/>
        </w:rPr>
        <w:t>ore</w:t>
      </w:r>
      <w:r>
        <w:rPr>
          <w:color w:val="221F1F"/>
          <w:spacing w:val="2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it can</w:t>
      </w:r>
      <w:r>
        <w:rPr>
          <w:color w:val="221F1F"/>
          <w:spacing w:val="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be</w:t>
      </w:r>
      <w:r>
        <w:rPr>
          <w:color w:val="221F1F"/>
          <w:spacing w:val="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c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z w:val="18"/>
          <w:szCs w:val="18"/>
        </w:rPr>
        <w:t>llected</w:t>
      </w:r>
      <w:r>
        <w:rPr>
          <w:color w:val="221F1F"/>
          <w:spacing w:val="2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in 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</w:t>
      </w:r>
      <w:r>
        <w:rPr>
          <w:color w:val="221F1F"/>
          <w:spacing w:val="5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c</w:t>
      </w:r>
      <w:r>
        <w:rPr>
          <w:color w:val="221F1F"/>
          <w:spacing w:val="1"/>
          <w:w w:val="104"/>
          <w:sz w:val="18"/>
          <w:szCs w:val="18"/>
        </w:rPr>
        <w:t>o</w:t>
      </w:r>
      <w:r>
        <w:rPr>
          <w:color w:val="221F1F"/>
          <w:w w:val="104"/>
          <w:sz w:val="18"/>
          <w:szCs w:val="18"/>
        </w:rPr>
        <w:t>n</w:t>
      </w:r>
      <w:r>
        <w:rPr>
          <w:color w:val="221F1F"/>
          <w:spacing w:val="-1"/>
          <w:w w:val="104"/>
          <w:sz w:val="18"/>
          <w:szCs w:val="18"/>
        </w:rPr>
        <w:t>f</w:t>
      </w:r>
      <w:r>
        <w:rPr>
          <w:color w:val="221F1F"/>
          <w:w w:val="104"/>
          <w:sz w:val="18"/>
          <w:szCs w:val="18"/>
        </w:rPr>
        <w:t>er</w:t>
      </w:r>
      <w:r>
        <w:rPr>
          <w:color w:val="221F1F"/>
          <w:spacing w:val="2"/>
          <w:w w:val="104"/>
          <w:sz w:val="18"/>
          <w:szCs w:val="18"/>
        </w:rPr>
        <w:t>e</w:t>
      </w:r>
      <w:r>
        <w:rPr>
          <w:color w:val="221F1F"/>
          <w:spacing w:val="-1"/>
          <w:w w:val="104"/>
          <w:sz w:val="18"/>
          <w:szCs w:val="18"/>
        </w:rPr>
        <w:t>n</w:t>
      </w:r>
      <w:r>
        <w:rPr>
          <w:color w:val="221F1F"/>
          <w:w w:val="104"/>
          <w:sz w:val="18"/>
          <w:szCs w:val="18"/>
        </w:rPr>
        <w:t xml:space="preserve">ce </w:t>
      </w:r>
      <w:r>
        <w:rPr>
          <w:color w:val="221F1F"/>
          <w:spacing w:val="1"/>
          <w:sz w:val="18"/>
          <w:szCs w:val="18"/>
        </w:rPr>
        <w:t>proceedi</w:t>
      </w:r>
      <w:r>
        <w:rPr>
          <w:color w:val="221F1F"/>
          <w:spacing w:val="-1"/>
          <w:sz w:val="18"/>
          <w:szCs w:val="18"/>
        </w:rPr>
        <w:t>ng</w:t>
      </w:r>
      <w:r>
        <w:rPr>
          <w:color w:val="221F1F"/>
          <w:sz w:val="18"/>
          <w:szCs w:val="18"/>
        </w:rPr>
        <w:t xml:space="preserve">s </w:t>
      </w:r>
      <w:r>
        <w:rPr>
          <w:color w:val="221F1F"/>
          <w:spacing w:val="23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u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pacing w:val="1"/>
          <w:sz w:val="18"/>
          <w:szCs w:val="18"/>
        </w:rPr>
        <w:t>i</w:t>
      </w:r>
      <w:r>
        <w:rPr>
          <w:color w:val="221F1F"/>
          <w:spacing w:val="-1"/>
          <w:sz w:val="18"/>
          <w:szCs w:val="18"/>
        </w:rPr>
        <w:t>f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pacing w:val="3"/>
          <w:sz w:val="18"/>
          <w:szCs w:val="18"/>
        </w:rPr>
        <w:t>r</w:t>
      </w:r>
      <w:r>
        <w:rPr>
          <w:color w:val="221F1F"/>
          <w:spacing w:val="-4"/>
          <w:sz w:val="18"/>
          <w:szCs w:val="18"/>
        </w:rPr>
        <w:t>m</w:t>
      </w:r>
      <w:r>
        <w:rPr>
          <w:color w:val="221F1F"/>
          <w:spacing w:val="2"/>
          <w:sz w:val="18"/>
          <w:szCs w:val="18"/>
        </w:rPr>
        <w:t>l</w:t>
      </w:r>
      <w:r>
        <w:rPr>
          <w:color w:val="221F1F"/>
          <w:spacing w:val="-1"/>
          <w:sz w:val="18"/>
          <w:szCs w:val="18"/>
        </w:rPr>
        <w:t>y</w:t>
      </w:r>
      <w:r>
        <w:rPr>
          <w:color w:val="221F1F"/>
          <w:sz w:val="18"/>
          <w:szCs w:val="18"/>
        </w:rPr>
        <w:t xml:space="preserve">. </w:t>
      </w:r>
      <w:r>
        <w:rPr>
          <w:color w:val="221F1F"/>
          <w:spacing w:val="22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S</w:t>
      </w:r>
      <w:r>
        <w:rPr>
          <w:color w:val="221F1F"/>
          <w:spacing w:val="-1"/>
          <w:sz w:val="18"/>
          <w:szCs w:val="18"/>
        </w:rPr>
        <w:t>u</w:t>
      </w:r>
      <w:r>
        <w:rPr>
          <w:color w:val="221F1F"/>
          <w:spacing w:val="3"/>
          <w:sz w:val="18"/>
          <w:szCs w:val="18"/>
        </w:rPr>
        <w:t>b</w:t>
      </w:r>
      <w:r>
        <w:rPr>
          <w:color w:val="221F1F"/>
          <w:spacing w:val="-1"/>
          <w:sz w:val="18"/>
          <w:szCs w:val="18"/>
        </w:rPr>
        <w:t>m</w:t>
      </w:r>
      <w:r>
        <w:rPr>
          <w:color w:val="221F1F"/>
          <w:spacing w:val="1"/>
          <w:sz w:val="18"/>
          <w:szCs w:val="18"/>
        </w:rPr>
        <w:t>i</w:t>
      </w:r>
      <w:r>
        <w:rPr>
          <w:color w:val="221F1F"/>
          <w:sz w:val="18"/>
          <w:szCs w:val="18"/>
        </w:rPr>
        <w:t xml:space="preserve">t </w:t>
      </w:r>
      <w:r>
        <w:rPr>
          <w:color w:val="221F1F"/>
          <w:spacing w:val="10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 xml:space="preserve">e  </w:t>
      </w:r>
      <w:r>
        <w:rPr>
          <w:color w:val="221F1F"/>
          <w:spacing w:val="-1"/>
          <w:sz w:val="18"/>
          <w:szCs w:val="18"/>
        </w:rPr>
        <w:t>ma</w:t>
      </w:r>
      <w:r>
        <w:rPr>
          <w:color w:val="221F1F"/>
          <w:spacing w:val="1"/>
          <w:sz w:val="18"/>
          <w:szCs w:val="18"/>
        </w:rPr>
        <w:t>n</w:t>
      </w:r>
      <w:r>
        <w:rPr>
          <w:color w:val="221F1F"/>
          <w:spacing w:val="-1"/>
          <w:sz w:val="18"/>
          <w:szCs w:val="18"/>
        </w:rPr>
        <w:t>u</w:t>
      </w:r>
      <w:r>
        <w:rPr>
          <w:color w:val="221F1F"/>
          <w:sz w:val="18"/>
          <w:szCs w:val="18"/>
        </w:rPr>
        <w:t xml:space="preserve">script </w:t>
      </w:r>
      <w:r>
        <w:rPr>
          <w:color w:val="221F1F"/>
          <w:spacing w:val="22"/>
          <w:sz w:val="18"/>
          <w:szCs w:val="18"/>
        </w:rPr>
        <w:t xml:space="preserve"> </w:t>
      </w:r>
      <w:r>
        <w:rPr>
          <w:color w:val="221F1F"/>
          <w:spacing w:val="-1"/>
          <w:sz w:val="18"/>
          <w:szCs w:val="18"/>
        </w:rPr>
        <w:t>us</w:t>
      </w:r>
      <w:r>
        <w:rPr>
          <w:color w:val="221F1F"/>
          <w:spacing w:val="2"/>
          <w:sz w:val="18"/>
          <w:szCs w:val="18"/>
        </w:rPr>
        <w:t>i</w:t>
      </w:r>
      <w:r>
        <w:rPr>
          <w:color w:val="221F1F"/>
          <w:spacing w:val="1"/>
          <w:sz w:val="18"/>
          <w:szCs w:val="18"/>
        </w:rPr>
        <w:t>n</w:t>
      </w:r>
      <w:r>
        <w:rPr>
          <w:color w:val="221F1F"/>
          <w:sz w:val="18"/>
          <w:szCs w:val="18"/>
        </w:rPr>
        <w:t xml:space="preserve">g </w:t>
      </w:r>
      <w:r>
        <w:rPr>
          <w:color w:val="221F1F"/>
          <w:spacing w:val="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 xml:space="preserve">MS </w:t>
      </w:r>
      <w:r>
        <w:rPr>
          <w:color w:val="221F1F"/>
          <w:spacing w:val="2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Wo</w:t>
      </w:r>
      <w:r>
        <w:rPr>
          <w:color w:val="221F1F"/>
          <w:sz w:val="18"/>
          <w:szCs w:val="18"/>
        </w:rPr>
        <w:t xml:space="preserve">rd </w:t>
      </w:r>
      <w:r>
        <w:rPr>
          <w:color w:val="221F1F"/>
          <w:spacing w:val="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o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pacing w:val="2"/>
          <w:sz w:val="18"/>
          <w:szCs w:val="18"/>
        </w:rPr>
        <w:t>l</w:t>
      </w:r>
      <w:r>
        <w:rPr>
          <w:color w:val="221F1F"/>
          <w:sz w:val="18"/>
          <w:szCs w:val="18"/>
        </w:rPr>
        <w:t>y</w:t>
      </w:r>
      <w:r>
        <w:rPr>
          <w:color w:val="221F1F"/>
          <w:spacing w:val="4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 xml:space="preserve">and </w:t>
      </w:r>
      <w:r>
        <w:rPr>
          <w:color w:val="221F1F"/>
          <w:spacing w:val="2"/>
          <w:sz w:val="18"/>
          <w:szCs w:val="18"/>
        </w:rPr>
        <w:t xml:space="preserve"> </w:t>
      </w:r>
      <w:r>
        <w:rPr>
          <w:color w:val="221F1F"/>
          <w:spacing w:val="-1"/>
          <w:sz w:val="18"/>
          <w:szCs w:val="18"/>
        </w:rPr>
        <w:t>f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z w:val="18"/>
          <w:szCs w:val="18"/>
        </w:rPr>
        <w:t>ll</w:t>
      </w:r>
      <w:r>
        <w:rPr>
          <w:color w:val="221F1F"/>
          <w:spacing w:val="3"/>
          <w:sz w:val="18"/>
          <w:szCs w:val="18"/>
        </w:rPr>
        <w:t>o</w:t>
      </w:r>
      <w:r>
        <w:rPr>
          <w:color w:val="221F1F"/>
          <w:sz w:val="18"/>
          <w:szCs w:val="18"/>
        </w:rPr>
        <w:t xml:space="preserve">w </w:t>
      </w:r>
      <w:r>
        <w:rPr>
          <w:color w:val="221F1F"/>
          <w:spacing w:val="3"/>
          <w:sz w:val="18"/>
          <w:szCs w:val="18"/>
        </w:rPr>
        <w:t xml:space="preserve"> </w:t>
      </w:r>
      <w:r>
        <w:rPr>
          <w:color w:val="221F1F"/>
          <w:spacing w:val="2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pacing w:val="2"/>
          <w:sz w:val="18"/>
          <w:szCs w:val="18"/>
        </w:rPr>
        <w:t>i</w:t>
      </w:r>
      <w:r>
        <w:rPr>
          <w:color w:val="221F1F"/>
          <w:sz w:val="18"/>
          <w:szCs w:val="18"/>
        </w:rPr>
        <w:t>s</w:t>
      </w:r>
      <w:r>
        <w:rPr>
          <w:color w:val="221F1F"/>
          <w:spacing w:val="43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doc</w:t>
      </w:r>
      <w:r>
        <w:rPr>
          <w:color w:val="221F1F"/>
          <w:spacing w:val="1"/>
          <w:sz w:val="18"/>
          <w:szCs w:val="18"/>
        </w:rPr>
        <w:t>u</w:t>
      </w:r>
      <w:r>
        <w:rPr>
          <w:color w:val="221F1F"/>
          <w:spacing w:val="-4"/>
          <w:sz w:val="18"/>
          <w:szCs w:val="18"/>
        </w:rPr>
        <w:t>m</w:t>
      </w:r>
      <w:r>
        <w:rPr>
          <w:color w:val="221F1F"/>
          <w:spacing w:val="2"/>
          <w:sz w:val="18"/>
          <w:szCs w:val="18"/>
        </w:rPr>
        <w:t>e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 xml:space="preserve">t </w:t>
      </w:r>
      <w:r>
        <w:rPr>
          <w:color w:val="221F1F"/>
          <w:spacing w:val="19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cl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z w:val="18"/>
          <w:szCs w:val="18"/>
        </w:rPr>
        <w:t>se</w:t>
      </w:r>
      <w:r>
        <w:rPr>
          <w:color w:val="221F1F"/>
          <w:spacing w:val="2"/>
          <w:sz w:val="18"/>
          <w:szCs w:val="18"/>
        </w:rPr>
        <w:t>l</w:t>
      </w:r>
      <w:r>
        <w:rPr>
          <w:color w:val="221F1F"/>
          <w:sz w:val="18"/>
          <w:szCs w:val="18"/>
        </w:rPr>
        <w:t xml:space="preserve">y </w:t>
      </w:r>
      <w:r>
        <w:rPr>
          <w:color w:val="221F1F"/>
          <w:spacing w:val="8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as</w:t>
      </w:r>
      <w:r>
        <w:rPr>
          <w:color w:val="221F1F"/>
          <w:spacing w:val="39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a t</w:t>
      </w:r>
      <w:r>
        <w:rPr>
          <w:color w:val="221F1F"/>
          <w:spacing w:val="2"/>
          <w:w w:val="104"/>
          <w:sz w:val="18"/>
          <w:szCs w:val="18"/>
        </w:rPr>
        <w:t>e</w:t>
      </w:r>
      <w:r>
        <w:rPr>
          <w:color w:val="221F1F"/>
          <w:spacing w:val="-4"/>
          <w:w w:val="104"/>
          <w:sz w:val="18"/>
          <w:szCs w:val="18"/>
        </w:rPr>
        <w:t>m</w:t>
      </w:r>
      <w:r>
        <w:rPr>
          <w:color w:val="221F1F"/>
          <w:spacing w:val="1"/>
          <w:w w:val="104"/>
          <w:sz w:val="18"/>
          <w:szCs w:val="18"/>
        </w:rPr>
        <w:t>p</w:t>
      </w:r>
      <w:r>
        <w:rPr>
          <w:color w:val="221F1F"/>
          <w:w w:val="104"/>
          <w:sz w:val="18"/>
          <w:szCs w:val="18"/>
        </w:rPr>
        <w:t>late.</w:t>
      </w:r>
    </w:p>
    <w:p w:rsidR="005870BD" w:rsidRDefault="005870BD">
      <w:pPr>
        <w:spacing w:before="15" w:line="200" w:lineRule="exact"/>
      </w:pPr>
    </w:p>
    <w:p w:rsidR="005870BD" w:rsidRDefault="00DE7216">
      <w:pPr>
        <w:spacing w:line="200" w:lineRule="exact"/>
        <w:ind w:left="575" w:right="3056"/>
        <w:jc w:val="both"/>
        <w:rPr>
          <w:sz w:val="18"/>
          <w:szCs w:val="18"/>
        </w:rPr>
      </w:pPr>
      <w:r>
        <w:rPr>
          <w:b/>
          <w:i/>
          <w:color w:val="221F1F"/>
          <w:spacing w:val="-1"/>
          <w:sz w:val="18"/>
          <w:szCs w:val="18"/>
        </w:rPr>
        <w:t>K</w:t>
      </w:r>
      <w:r>
        <w:rPr>
          <w:b/>
          <w:i/>
          <w:color w:val="221F1F"/>
          <w:sz w:val="18"/>
          <w:szCs w:val="18"/>
        </w:rPr>
        <w:t>e</w:t>
      </w:r>
      <w:r>
        <w:rPr>
          <w:b/>
          <w:i/>
          <w:color w:val="221F1F"/>
          <w:spacing w:val="1"/>
          <w:sz w:val="18"/>
          <w:szCs w:val="18"/>
        </w:rPr>
        <w:t>y</w:t>
      </w:r>
      <w:r>
        <w:rPr>
          <w:b/>
          <w:i/>
          <w:color w:val="221F1F"/>
          <w:spacing w:val="-1"/>
          <w:sz w:val="18"/>
          <w:szCs w:val="18"/>
        </w:rPr>
        <w:t>w</w:t>
      </w:r>
      <w:r>
        <w:rPr>
          <w:b/>
          <w:i/>
          <w:color w:val="221F1F"/>
          <w:spacing w:val="1"/>
          <w:sz w:val="18"/>
          <w:szCs w:val="18"/>
        </w:rPr>
        <w:t>o</w:t>
      </w:r>
      <w:r>
        <w:rPr>
          <w:b/>
          <w:i/>
          <w:color w:val="221F1F"/>
          <w:spacing w:val="-1"/>
          <w:sz w:val="18"/>
          <w:szCs w:val="18"/>
        </w:rPr>
        <w:t>r</w:t>
      </w:r>
      <w:r>
        <w:rPr>
          <w:b/>
          <w:i/>
          <w:color w:val="221F1F"/>
          <w:spacing w:val="1"/>
          <w:sz w:val="18"/>
          <w:szCs w:val="18"/>
        </w:rPr>
        <w:t>d</w:t>
      </w:r>
      <w:r>
        <w:rPr>
          <w:b/>
          <w:i/>
          <w:color w:val="221F1F"/>
          <w:sz w:val="18"/>
          <w:szCs w:val="18"/>
        </w:rPr>
        <w:t>s</w:t>
      </w:r>
      <w:r>
        <w:rPr>
          <w:i/>
          <w:color w:val="221F1F"/>
          <w:sz w:val="18"/>
          <w:szCs w:val="18"/>
        </w:rPr>
        <w:t>:</w:t>
      </w:r>
      <w:r>
        <w:rPr>
          <w:i/>
          <w:color w:val="221F1F"/>
          <w:spacing w:val="36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3</w:t>
      </w:r>
      <w:r>
        <w:rPr>
          <w:color w:val="221F1F"/>
          <w:spacing w:val="-1"/>
          <w:sz w:val="18"/>
          <w:szCs w:val="18"/>
        </w:rPr>
        <w:t>-</w:t>
      </w:r>
      <w:r>
        <w:rPr>
          <w:color w:val="221F1F"/>
          <w:sz w:val="18"/>
          <w:szCs w:val="18"/>
        </w:rPr>
        <w:t>5</w:t>
      </w:r>
      <w:r>
        <w:rPr>
          <w:color w:val="221F1F"/>
          <w:spacing w:val="14"/>
          <w:sz w:val="18"/>
          <w:szCs w:val="18"/>
        </w:rPr>
        <w:t xml:space="preserve"> </w:t>
      </w:r>
      <w:r>
        <w:rPr>
          <w:color w:val="221F1F"/>
          <w:spacing w:val="-1"/>
          <w:sz w:val="18"/>
          <w:szCs w:val="18"/>
        </w:rPr>
        <w:t>k</w:t>
      </w:r>
      <w:r>
        <w:rPr>
          <w:color w:val="221F1F"/>
          <w:spacing w:val="2"/>
          <w:sz w:val="18"/>
          <w:szCs w:val="18"/>
        </w:rPr>
        <w:t>e</w:t>
      </w:r>
      <w:r>
        <w:rPr>
          <w:color w:val="221F1F"/>
          <w:spacing w:val="-1"/>
          <w:sz w:val="18"/>
          <w:szCs w:val="18"/>
        </w:rPr>
        <w:t>y</w:t>
      </w:r>
      <w:r>
        <w:rPr>
          <w:color w:val="221F1F"/>
          <w:spacing w:val="-2"/>
          <w:sz w:val="18"/>
          <w:szCs w:val="18"/>
        </w:rPr>
        <w:t>w</w:t>
      </w:r>
      <w:r>
        <w:rPr>
          <w:color w:val="221F1F"/>
          <w:spacing w:val="1"/>
          <w:sz w:val="18"/>
          <w:szCs w:val="18"/>
        </w:rPr>
        <w:t>o</w:t>
      </w:r>
      <w:r>
        <w:rPr>
          <w:color w:val="221F1F"/>
          <w:sz w:val="18"/>
          <w:szCs w:val="18"/>
        </w:rPr>
        <w:t>rds</w:t>
      </w:r>
      <w:r>
        <w:rPr>
          <w:color w:val="221F1F"/>
          <w:spacing w:val="31"/>
          <w:sz w:val="18"/>
          <w:szCs w:val="18"/>
        </w:rPr>
        <w:t xml:space="preserve"> </w:t>
      </w:r>
      <w:r>
        <w:rPr>
          <w:color w:val="221F1F"/>
          <w:spacing w:val="1"/>
          <w:sz w:val="18"/>
          <w:szCs w:val="18"/>
        </w:rPr>
        <w:t>s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ould</w:t>
      </w:r>
      <w:r>
        <w:rPr>
          <w:color w:val="221F1F"/>
          <w:spacing w:val="22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be</w:t>
      </w:r>
      <w:r>
        <w:rPr>
          <w:color w:val="221F1F"/>
          <w:spacing w:val="1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p</w:t>
      </w:r>
      <w:r>
        <w:rPr>
          <w:color w:val="221F1F"/>
          <w:spacing w:val="-1"/>
          <w:sz w:val="18"/>
          <w:szCs w:val="18"/>
        </w:rPr>
        <w:t>r</w:t>
      </w:r>
      <w:r>
        <w:rPr>
          <w:color w:val="221F1F"/>
          <w:sz w:val="18"/>
          <w:szCs w:val="18"/>
        </w:rPr>
        <w:t>o</w:t>
      </w:r>
      <w:r>
        <w:rPr>
          <w:color w:val="221F1F"/>
          <w:spacing w:val="-1"/>
          <w:sz w:val="18"/>
          <w:szCs w:val="18"/>
        </w:rPr>
        <w:t>v</w:t>
      </w:r>
      <w:r>
        <w:rPr>
          <w:color w:val="221F1F"/>
          <w:sz w:val="18"/>
          <w:szCs w:val="18"/>
        </w:rPr>
        <w:t>ided</w:t>
      </w:r>
      <w:r>
        <w:rPr>
          <w:color w:val="221F1F"/>
          <w:spacing w:val="30"/>
          <w:sz w:val="18"/>
          <w:szCs w:val="18"/>
        </w:rPr>
        <w:t xml:space="preserve"> 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ere</w:t>
      </w:r>
      <w:r>
        <w:rPr>
          <w:color w:val="221F1F"/>
          <w:spacing w:val="15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to</w:t>
      </w:r>
      <w:r>
        <w:rPr>
          <w:color w:val="221F1F"/>
          <w:spacing w:val="9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as</w:t>
      </w:r>
      <w:r>
        <w:rPr>
          <w:color w:val="221F1F"/>
          <w:spacing w:val="-1"/>
          <w:sz w:val="18"/>
          <w:szCs w:val="18"/>
        </w:rPr>
        <w:t>s</w:t>
      </w:r>
      <w:r>
        <w:rPr>
          <w:color w:val="221F1F"/>
          <w:sz w:val="18"/>
          <w:szCs w:val="18"/>
        </w:rPr>
        <w:t>i</w:t>
      </w:r>
      <w:r>
        <w:rPr>
          <w:color w:val="221F1F"/>
          <w:spacing w:val="4"/>
          <w:sz w:val="18"/>
          <w:szCs w:val="18"/>
        </w:rPr>
        <w:t>s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20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with</w:t>
      </w:r>
      <w:r>
        <w:rPr>
          <w:color w:val="221F1F"/>
          <w:spacing w:val="14"/>
          <w:sz w:val="18"/>
          <w:szCs w:val="18"/>
        </w:rPr>
        <w:t xml:space="preserve"> </w:t>
      </w:r>
      <w:r>
        <w:rPr>
          <w:color w:val="221F1F"/>
          <w:spacing w:val="2"/>
          <w:sz w:val="18"/>
          <w:szCs w:val="18"/>
        </w:rPr>
        <w:t>i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>dex</w:t>
      </w:r>
      <w:r>
        <w:rPr>
          <w:color w:val="221F1F"/>
          <w:spacing w:val="2"/>
          <w:sz w:val="18"/>
          <w:szCs w:val="18"/>
        </w:rPr>
        <w:t>i</w:t>
      </w:r>
      <w:r>
        <w:rPr>
          <w:color w:val="221F1F"/>
          <w:spacing w:val="-1"/>
          <w:sz w:val="18"/>
          <w:szCs w:val="18"/>
        </w:rPr>
        <w:t>n</w:t>
      </w:r>
      <w:r>
        <w:rPr>
          <w:color w:val="221F1F"/>
          <w:sz w:val="18"/>
          <w:szCs w:val="18"/>
        </w:rPr>
        <w:t>g</w:t>
      </w:r>
      <w:r>
        <w:rPr>
          <w:color w:val="221F1F"/>
          <w:spacing w:val="26"/>
          <w:sz w:val="18"/>
          <w:szCs w:val="18"/>
        </w:rPr>
        <w:t xml:space="preserve"> </w:t>
      </w:r>
      <w:r>
        <w:rPr>
          <w:color w:val="221F1F"/>
          <w:spacing w:val="3"/>
          <w:sz w:val="18"/>
          <w:szCs w:val="18"/>
        </w:rPr>
        <w:t>o</w:t>
      </w:r>
      <w:r>
        <w:rPr>
          <w:color w:val="221F1F"/>
          <w:sz w:val="18"/>
          <w:szCs w:val="18"/>
        </w:rPr>
        <w:t>f</w:t>
      </w:r>
      <w:r>
        <w:rPr>
          <w:color w:val="221F1F"/>
          <w:spacing w:val="7"/>
          <w:sz w:val="18"/>
          <w:szCs w:val="18"/>
        </w:rPr>
        <w:t xml:space="preserve"> </w:t>
      </w:r>
      <w:r>
        <w:rPr>
          <w:color w:val="221F1F"/>
          <w:sz w:val="18"/>
          <w:szCs w:val="18"/>
        </w:rPr>
        <w:t>t</w:t>
      </w:r>
      <w:r>
        <w:rPr>
          <w:color w:val="221F1F"/>
          <w:spacing w:val="-1"/>
          <w:sz w:val="18"/>
          <w:szCs w:val="18"/>
        </w:rPr>
        <w:t>h</w:t>
      </w:r>
      <w:r>
        <w:rPr>
          <w:color w:val="221F1F"/>
          <w:sz w:val="18"/>
          <w:szCs w:val="18"/>
        </w:rPr>
        <w:t>e</w:t>
      </w:r>
      <w:r>
        <w:rPr>
          <w:color w:val="221F1F"/>
          <w:spacing w:val="12"/>
          <w:sz w:val="18"/>
          <w:szCs w:val="18"/>
        </w:rPr>
        <w:t xml:space="preserve"> </w:t>
      </w:r>
      <w:r>
        <w:rPr>
          <w:color w:val="221F1F"/>
          <w:w w:val="104"/>
          <w:sz w:val="18"/>
          <w:szCs w:val="18"/>
        </w:rPr>
        <w:t>article</w:t>
      </w:r>
    </w:p>
    <w:p w:rsidR="005870BD" w:rsidRDefault="005870BD">
      <w:pPr>
        <w:spacing w:before="1" w:line="100" w:lineRule="exact"/>
        <w:rPr>
          <w:sz w:val="10"/>
          <w:szCs w:val="10"/>
        </w:rPr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D1227F">
      <w:pPr>
        <w:spacing w:before="42"/>
        <w:ind w:left="3529" w:right="4533"/>
        <w:jc w:val="center"/>
        <w:rPr>
          <w:sz w:val="18"/>
          <w:szCs w:val="18"/>
        </w:rPr>
      </w:pPr>
      <w:r>
        <w:pict>
          <v:group id="_x0000_s1026" style="position:absolute;left:0;text-align:left;margin-left:88.75pt;margin-top:-29.6pt;width:426.6pt;height:84.45pt;z-index:-251657216;mso-position-horizontal-relative:page" coordorigin="1775,-592" coordsize="8532,1689">
            <v:shape id="_x0000_s1028" style="position:absolute;left:1782;top:-586;width:8518;height:542" coordorigin="1782,-586" coordsize="8518,542" path="m1782,-586r21,65l1864,-461r59,35l1997,-394r85,27l2178,-345r105,17l2396,-318r119,3l5304,-315r60,1l5423,-311r57,4l5536,-301r53,8l5641,-284r49,10l5737,-262r44,13l5822,-235r39,15l5896,-204r31,18l5955,-168r24,19l6000,-129r16,20l6027,-88r8,22l6037,-44r2,-22l6074,-129r73,-57l6213,-220r80,-29l6384,-274r101,-19l6594,-307r116,-7l6770,-315r2797,l9627,-316r59,-2l9743,-323r56,-5l9852,-336r52,-9l9953,-355r47,-12l10044,-380r41,-14l10124,-409r35,-17l10190,-443r28,-18l10243,-480r20,-20l10279,-521r12,-21l10298,-563r2,-23e" filled="f" strokecolor="#221f1f" strokeweight=".23883mm">
              <v:path arrowok="t"/>
            </v:shape>
            <v:shape id="_x0000_s1027" style="position:absolute;left:4724;top:-37;width:2766;height:1129" coordorigin="4724,-37" coordsize="2766,1129" path="m4724,1092r2765,l7489,-37r-2765,l4724,1092xe" filled="f" strokecolor="#221f1f" strokeweight=".15944mm">
              <v:path arrowok="t"/>
            </v:shape>
            <w10:wrap anchorx="page"/>
          </v:group>
        </w:pict>
      </w:r>
      <w:r w:rsidR="00DE7216">
        <w:rPr>
          <w:b/>
          <w:color w:val="221F1F"/>
          <w:sz w:val="18"/>
          <w:szCs w:val="18"/>
        </w:rPr>
        <w:t>F</w:t>
      </w:r>
      <w:r w:rsidR="00DE7216">
        <w:rPr>
          <w:b/>
          <w:color w:val="221F1F"/>
          <w:spacing w:val="1"/>
          <w:sz w:val="18"/>
          <w:szCs w:val="18"/>
        </w:rPr>
        <w:t>o</w:t>
      </w:r>
      <w:r w:rsidR="00DE7216">
        <w:rPr>
          <w:b/>
          <w:color w:val="221F1F"/>
          <w:sz w:val="18"/>
          <w:szCs w:val="18"/>
        </w:rPr>
        <w:t>nt:</w:t>
      </w:r>
      <w:r w:rsidR="00DE7216">
        <w:rPr>
          <w:b/>
          <w:color w:val="221F1F"/>
          <w:spacing w:val="20"/>
          <w:sz w:val="18"/>
          <w:szCs w:val="18"/>
        </w:rPr>
        <w:t xml:space="preserve"> </w:t>
      </w:r>
      <w:r w:rsidR="00DE7216">
        <w:rPr>
          <w:b/>
          <w:color w:val="221F1F"/>
          <w:sz w:val="18"/>
          <w:szCs w:val="18"/>
        </w:rPr>
        <w:t>T</w:t>
      </w:r>
      <w:r w:rsidR="00DE7216">
        <w:rPr>
          <w:b/>
          <w:color w:val="221F1F"/>
          <w:spacing w:val="2"/>
          <w:sz w:val="18"/>
          <w:szCs w:val="18"/>
        </w:rPr>
        <w:t>i</w:t>
      </w:r>
      <w:r w:rsidR="00DE7216">
        <w:rPr>
          <w:b/>
          <w:color w:val="221F1F"/>
          <w:spacing w:val="-5"/>
          <w:sz w:val="18"/>
          <w:szCs w:val="18"/>
        </w:rPr>
        <w:t>m</w:t>
      </w:r>
      <w:r w:rsidR="00DE7216">
        <w:rPr>
          <w:b/>
          <w:color w:val="221F1F"/>
          <w:spacing w:val="2"/>
          <w:sz w:val="18"/>
          <w:szCs w:val="18"/>
        </w:rPr>
        <w:t>e</w:t>
      </w:r>
      <w:r w:rsidR="00DE7216">
        <w:rPr>
          <w:b/>
          <w:color w:val="221F1F"/>
          <w:sz w:val="18"/>
          <w:szCs w:val="18"/>
        </w:rPr>
        <w:t>s</w:t>
      </w:r>
      <w:r w:rsidR="00DE7216">
        <w:rPr>
          <w:b/>
          <w:color w:val="221F1F"/>
          <w:spacing w:val="21"/>
          <w:sz w:val="18"/>
          <w:szCs w:val="18"/>
        </w:rPr>
        <w:t xml:space="preserve"> </w:t>
      </w:r>
      <w:r w:rsidR="00DE7216">
        <w:rPr>
          <w:b/>
          <w:color w:val="221F1F"/>
          <w:sz w:val="18"/>
          <w:szCs w:val="18"/>
        </w:rPr>
        <w:t>New</w:t>
      </w:r>
      <w:r w:rsidR="00DE7216">
        <w:rPr>
          <w:b/>
          <w:color w:val="221F1F"/>
          <w:spacing w:val="19"/>
          <w:sz w:val="18"/>
          <w:szCs w:val="18"/>
        </w:rPr>
        <w:t xml:space="preserve"> </w:t>
      </w:r>
      <w:r w:rsidR="00DE7216">
        <w:rPr>
          <w:b/>
          <w:color w:val="221F1F"/>
          <w:w w:val="104"/>
          <w:sz w:val="18"/>
          <w:szCs w:val="18"/>
        </w:rPr>
        <w:t>R</w:t>
      </w:r>
      <w:r w:rsidR="00DE7216">
        <w:rPr>
          <w:b/>
          <w:color w:val="221F1F"/>
          <w:spacing w:val="3"/>
          <w:w w:val="104"/>
          <w:sz w:val="18"/>
          <w:szCs w:val="18"/>
        </w:rPr>
        <w:t>o</w:t>
      </w:r>
      <w:r w:rsidR="00DE7216">
        <w:rPr>
          <w:b/>
          <w:color w:val="221F1F"/>
          <w:spacing w:val="-5"/>
          <w:w w:val="104"/>
          <w:sz w:val="18"/>
          <w:szCs w:val="18"/>
        </w:rPr>
        <w:t>m</w:t>
      </w:r>
      <w:r w:rsidR="00DE7216">
        <w:rPr>
          <w:b/>
          <w:color w:val="221F1F"/>
          <w:spacing w:val="1"/>
          <w:w w:val="104"/>
          <w:sz w:val="18"/>
          <w:szCs w:val="18"/>
        </w:rPr>
        <w:t>a</w:t>
      </w:r>
      <w:r w:rsidR="00DE7216">
        <w:rPr>
          <w:b/>
          <w:color w:val="221F1F"/>
          <w:w w:val="104"/>
          <w:sz w:val="18"/>
          <w:szCs w:val="18"/>
        </w:rPr>
        <w:t>n</w:t>
      </w:r>
    </w:p>
    <w:p w:rsidR="005870BD" w:rsidRDefault="00DE7216">
      <w:pPr>
        <w:spacing w:before="9"/>
        <w:ind w:left="3530" w:right="5526"/>
        <w:jc w:val="center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Font</w:t>
      </w:r>
      <w:r>
        <w:rPr>
          <w:b/>
          <w:color w:val="221F1F"/>
          <w:spacing w:val="17"/>
          <w:sz w:val="18"/>
          <w:szCs w:val="18"/>
        </w:rPr>
        <w:t xml:space="preserve"> </w:t>
      </w:r>
      <w:r>
        <w:rPr>
          <w:b/>
          <w:color w:val="221F1F"/>
          <w:sz w:val="18"/>
          <w:szCs w:val="18"/>
        </w:rPr>
        <w:t>size:</w:t>
      </w:r>
      <w:r>
        <w:rPr>
          <w:b/>
          <w:color w:val="221F1F"/>
          <w:spacing w:val="1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10</w:t>
      </w:r>
    </w:p>
    <w:p w:rsidR="005870BD" w:rsidRDefault="00DE7216">
      <w:pPr>
        <w:spacing w:before="8"/>
        <w:ind w:left="3529" w:right="5043"/>
        <w:jc w:val="center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Alig</w:t>
      </w:r>
      <w:r>
        <w:rPr>
          <w:b/>
          <w:color w:val="221F1F"/>
          <w:spacing w:val="2"/>
          <w:sz w:val="18"/>
          <w:szCs w:val="18"/>
        </w:rPr>
        <w:t>n</w:t>
      </w:r>
      <w:r>
        <w:rPr>
          <w:b/>
          <w:color w:val="221F1F"/>
          <w:spacing w:val="-3"/>
          <w:sz w:val="18"/>
          <w:szCs w:val="18"/>
        </w:rPr>
        <w:t>m</w:t>
      </w:r>
      <w:r>
        <w:rPr>
          <w:b/>
          <w:color w:val="221F1F"/>
          <w:sz w:val="18"/>
          <w:szCs w:val="18"/>
        </w:rPr>
        <w:t>ent:</w:t>
      </w:r>
      <w:r>
        <w:rPr>
          <w:b/>
          <w:color w:val="221F1F"/>
          <w:spacing w:val="3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Ju</w:t>
      </w:r>
      <w:r>
        <w:rPr>
          <w:b/>
          <w:color w:val="221F1F"/>
          <w:spacing w:val="-1"/>
          <w:w w:val="104"/>
          <w:sz w:val="18"/>
          <w:szCs w:val="18"/>
        </w:rPr>
        <w:t>s</w:t>
      </w:r>
      <w:r>
        <w:rPr>
          <w:b/>
          <w:color w:val="221F1F"/>
          <w:spacing w:val="1"/>
          <w:w w:val="104"/>
          <w:sz w:val="18"/>
          <w:szCs w:val="18"/>
        </w:rPr>
        <w:t>t</w:t>
      </w:r>
      <w:r>
        <w:rPr>
          <w:b/>
          <w:color w:val="221F1F"/>
          <w:w w:val="104"/>
          <w:sz w:val="18"/>
          <w:szCs w:val="18"/>
        </w:rPr>
        <w:t>ify</w:t>
      </w:r>
    </w:p>
    <w:p w:rsidR="005870BD" w:rsidRDefault="00DE7216">
      <w:pPr>
        <w:spacing w:before="12" w:line="200" w:lineRule="exact"/>
        <w:ind w:left="3530" w:right="4924"/>
        <w:jc w:val="center"/>
        <w:rPr>
          <w:sz w:val="18"/>
          <w:szCs w:val="18"/>
        </w:rPr>
      </w:pPr>
      <w:r>
        <w:rPr>
          <w:b/>
          <w:color w:val="221F1F"/>
          <w:sz w:val="18"/>
          <w:szCs w:val="18"/>
        </w:rPr>
        <w:t>Line</w:t>
      </w:r>
      <w:r>
        <w:rPr>
          <w:b/>
          <w:color w:val="221F1F"/>
          <w:spacing w:val="16"/>
          <w:sz w:val="18"/>
          <w:szCs w:val="18"/>
        </w:rPr>
        <w:t xml:space="preserve"> </w:t>
      </w:r>
      <w:r>
        <w:rPr>
          <w:b/>
          <w:color w:val="221F1F"/>
          <w:spacing w:val="2"/>
          <w:sz w:val="18"/>
          <w:szCs w:val="18"/>
        </w:rPr>
        <w:t>s</w:t>
      </w:r>
      <w:r>
        <w:rPr>
          <w:b/>
          <w:color w:val="221F1F"/>
          <w:sz w:val="18"/>
          <w:szCs w:val="18"/>
        </w:rPr>
        <w:t>pacing:</w:t>
      </w:r>
      <w:r>
        <w:rPr>
          <w:b/>
          <w:color w:val="221F1F"/>
          <w:spacing w:val="28"/>
          <w:sz w:val="18"/>
          <w:szCs w:val="18"/>
        </w:rPr>
        <w:t xml:space="preserve"> </w:t>
      </w:r>
      <w:r>
        <w:rPr>
          <w:b/>
          <w:color w:val="221F1F"/>
          <w:w w:val="104"/>
          <w:sz w:val="18"/>
          <w:szCs w:val="18"/>
        </w:rPr>
        <w:t>Single</w:t>
      </w:r>
    </w:p>
    <w:p w:rsidR="005870BD" w:rsidRDefault="005870BD">
      <w:pPr>
        <w:spacing w:before="6" w:line="160" w:lineRule="exact"/>
        <w:rPr>
          <w:sz w:val="17"/>
          <w:szCs w:val="17"/>
        </w:rPr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DE7216">
      <w:pPr>
        <w:spacing w:before="36"/>
        <w:ind w:left="9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Pa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221F1F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se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1"/>
          <w:w w:val="102"/>
          <w:sz w:val="22"/>
          <w:szCs w:val="22"/>
        </w:rPr>
        <w:t>u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p</w:t>
      </w:r>
    </w:p>
    <w:p w:rsidR="005870BD" w:rsidRDefault="005870BD">
      <w:pPr>
        <w:spacing w:before="8" w:line="120" w:lineRule="exact"/>
        <w:rPr>
          <w:sz w:val="13"/>
          <w:szCs w:val="13"/>
        </w:rPr>
      </w:pPr>
    </w:p>
    <w:p w:rsidR="005870BD" w:rsidRDefault="00DE7216">
      <w:pPr>
        <w:ind w:left="9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Paper</w:t>
      </w:r>
      <w:r>
        <w:rPr>
          <w:rFonts w:ascii="Arial" w:eastAsia="Arial" w:hAnsi="Arial" w:cs="Arial"/>
          <w:color w:val="221F1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s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z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221F1F"/>
          <w:sz w:val="22"/>
          <w:szCs w:val="22"/>
        </w:rPr>
        <w:t>:</w:t>
      </w:r>
      <w:r>
        <w:rPr>
          <w:rFonts w:ascii="Arial" w:eastAsia="Arial" w:hAnsi="Arial" w:cs="Arial"/>
          <w:color w:val="221F1F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A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4</w:t>
      </w:r>
    </w:p>
    <w:p w:rsidR="005870BD" w:rsidRDefault="005870BD">
      <w:pPr>
        <w:spacing w:before="5" w:line="120" w:lineRule="exact"/>
        <w:rPr>
          <w:sz w:val="13"/>
          <w:szCs w:val="13"/>
        </w:rPr>
      </w:pPr>
    </w:p>
    <w:p w:rsidR="005870BD" w:rsidRDefault="00DE7216">
      <w:pPr>
        <w:ind w:left="9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Or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21F1F"/>
          <w:sz w:val="22"/>
          <w:szCs w:val="22"/>
        </w:rPr>
        <w:t>entati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n:</w:t>
      </w:r>
      <w:r>
        <w:rPr>
          <w:rFonts w:ascii="Arial" w:eastAsia="Arial" w:hAnsi="Arial" w:cs="Arial"/>
          <w:color w:val="221F1F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Port</w:t>
      </w:r>
      <w:r>
        <w:rPr>
          <w:rFonts w:ascii="Arial" w:eastAsia="Arial" w:hAnsi="Arial" w:cs="Arial"/>
          <w:color w:val="221F1F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221F1F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it</w:t>
      </w:r>
    </w:p>
    <w:p w:rsidR="005870BD" w:rsidRDefault="005870BD">
      <w:pPr>
        <w:spacing w:before="6" w:line="120" w:lineRule="exact"/>
        <w:rPr>
          <w:sz w:val="12"/>
          <w:szCs w:val="12"/>
        </w:rPr>
      </w:pPr>
    </w:p>
    <w:p w:rsidR="005870BD" w:rsidRDefault="005870BD">
      <w:pPr>
        <w:spacing w:line="200" w:lineRule="exact"/>
      </w:pPr>
    </w:p>
    <w:p w:rsidR="005870BD" w:rsidRDefault="005870BD">
      <w:pPr>
        <w:spacing w:line="200" w:lineRule="exact"/>
      </w:pPr>
    </w:p>
    <w:p w:rsidR="005870BD" w:rsidRDefault="00DE7216">
      <w:pPr>
        <w:ind w:left="9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w w:val="102"/>
          <w:sz w:val="22"/>
          <w:szCs w:val="22"/>
        </w:rPr>
        <w:t>Mar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g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ins</w:t>
      </w:r>
    </w:p>
    <w:p w:rsidR="005870BD" w:rsidRDefault="005870BD">
      <w:pPr>
        <w:spacing w:before="8" w:line="120" w:lineRule="exact"/>
        <w:rPr>
          <w:sz w:val="13"/>
          <w:szCs w:val="13"/>
        </w:rPr>
      </w:pPr>
    </w:p>
    <w:p w:rsidR="005870BD" w:rsidRDefault="00DE7216">
      <w:pPr>
        <w:spacing w:line="369" w:lineRule="auto"/>
        <w:ind w:left="911" w:right="7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221F1F"/>
          <w:sz w:val="22"/>
          <w:szCs w:val="22"/>
        </w:rPr>
        <w:t>:</w:t>
      </w:r>
      <w:r>
        <w:rPr>
          <w:rFonts w:ascii="Arial" w:eastAsia="Arial" w:hAnsi="Arial" w:cs="Arial"/>
          <w:color w:val="221F1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2</w:t>
      </w:r>
      <w:r>
        <w:rPr>
          <w:rFonts w:ascii="Arial" w:eastAsia="Arial" w:hAnsi="Arial" w:cs="Arial"/>
          <w:color w:val="221F1F"/>
          <w:sz w:val="22"/>
          <w:szCs w:val="22"/>
        </w:rPr>
        <w:t>.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5</w:t>
      </w:r>
      <w:r>
        <w:rPr>
          <w:rFonts w:ascii="Arial" w:eastAsia="Arial" w:hAnsi="Arial" w:cs="Arial"/>
          <w:color w:val="221F1F"/>
          <w:sz w:val="22"/>
          <w:szCs w:val="22"/>
        </w:rPr>
        <w:t>4</w:t>
      </w:r>
      <w:r>
        <w:rPr>
          <w:rFonts w:ascii="Arial" w:eastAsia="Arial" w:hAnsi="Arial" w:cs="Arial"/>
          <w:color w:val="221F1F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w w:val="102"/>
          <w:sz w:val="22"/>
          <w:szCs w:val="22"/>
        </w:rPr>
        <w:t xml:space="preserve">cm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Bott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221F1F"/>
          <w:sz w:val="22"/>
          <w:szCs w:val="22"/>
        </w:rPr>
        <w:t>:</w:t>
      </w:r>
      <w:r>
        <w:rPr>
          <w:rFonts w:ascii="Arial" w:eastAsia="Arial" w:hAnsi="Arial" w:cs="Arial"/>
          <w:color w:val="221F1F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2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.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5</w:t>
      </w:r>
      <w:r>
        <w:rPr>
          <w:rFonts w:ascii="Arial" w:eastAsia="Arial" w:hAnsi="Arial" w:cs="Arial"/>
          <w:color w:val="221F1F"/>
          <w:sz w:val="22"/>
          <w:szCs w:val="22"/>
        </w:rPr>
        <w:t>4</w:t>
      </w:r>
      <w:r>
        <w:rPr>
          <w:rFonts w:ascii="Arial" w:eastAsia="Arial" w:hAnsi="Arial" w:cs="Arial"/>
          <w:color w:val="221F1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21F1F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221F1F"/>
          <w:sz w:val="22"/>
          <w:szCs w:val="22"/>
        </w:rPr>
        <w:t>t:</w:t>
      </w:r>
      <w:r>
        <w:rPr>
          <w:rFonts w:ascii="Arial" w:eastAsia="Arial" w:hAnsi="Arial" w:cs="Arial"/>
          <w:color w:val="221F1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2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.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5</w:t>
      </w:r>
      <w:r>
        <w:rPr>
          <w:rFonts w:ascii="Arial" w:eastAsia="Arial" w:hAnsi="Arial" w:cs="Arial"/>
          <w:color w:val="221F1F"/>
          <w:sz w:val="22"/>
          <w:szCs w:val="22"/>
        </w:rPr>
        <w:t>4</w:t>
      </w:r>
      <w:r>
        <w:rPr>
          <w:rFonts w:ascii="Arial" w:eastAsia="Arial" w:hAnsi="Arial" w:cs="Arial"/>
          <w:color w:val="221F1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color w:val="221F1F"/>
          <w:sz w:val="22"/>
          <w:szCs w:val="22"/>
        </w:rPr>
        <w:t>R</w:t>
      </w:r>
      <w:r>
        <w:rPr>
          <w:rFonts w:ascii="Arial" w:eastAsia="Arial" w:hAnsi="Arial" w:cs="Arial"/>
          <w:color w:val="221F1F"/>
          <w:spacing w:val="-1"/>
          <w:sz w:val="22"/>
          <w:szCs w:val="22"/>
        </w:rPr>
        <w:t>ig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h</w:t>
      </w:r>
      <w:r>
        <w:rPr>
          <w:rFonts w:ascii="Arial" w:eastAsia="Arial" w:hAnsi="Arial" w:cs="Arial"/>
          <w:color w:val="221F1F"/>
          <w:sz w:val="22"/>
          <w:szCs w:val="22"/>
        </w:rPr>
        <w:t>t:</w:t>
      </w:r>
      <w:r>
        <w:rPr>
          <w:rFonts w:ascii="Arial" w:eastAsia="Arial" w:hAnsi="Arial" w:cs="Arial"/>
          <w:color w:val="221F1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2.54</w:t>
      </w:r>
      <w:r>
        <w:rPr>
          <w:rFonts w:ascii="Arial" w:eastAsia="Arial" w:hAnsi="Arial" w:cs="Arial"/>
          <w:color w:val="221F1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 xml:space="preserve">cm </w:t>
      </w:r>
      <w:r>
        <w:rPr>
          <w:rFonts w:ascii="Arial" w:eastAsia="Arial" w:hAnsi="Arial" w:cs="Arial"/>
          <w:color w:val="221F1F"/>
          <w:spacing w:val="1"/>
          <w:sz w:val="22"/>
          <w:szCs w:val="22"/>
        </w:rPr>
        <w:t>Gutter</w:t>
      </w:r>
      <w:r>
        <w:rPr>
          <w:rFonts w:ascii="Arial" w:eastAsia="Arial" w:hAnsi="Arial" w:cs="Arial"/>
          <w:color w:val="221F1F"/>
          <w:sz w:val="22"/>
          <w:szCs w:val="22"/>
        </w:rPr>
        <w:t>:</w:t>
      </w:r>
      <w:r>
        <w:rPr>
          <w:rFonts w:ascii="Arial" w:eastAsia="Arial" w:hAnsi="Arial" w:cs="Arial"/>
          <w:color w:val="221F1F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0</w:t>
      </w:r>
      <w:r>
        <w:rPr>
          <w:rFonts w:ascii="Arial" w:eastAsia="Arial" w:hAnsi="Arial" w:cs="Arial"/>
          <w:color w:val="221F1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m</w:t>
      </w:r>
    </w:p>
    <w:p w:rsidR="005870BD" w:rsidRDefault="00DE7216">
      <w:pPr>
        <w:spacing w:before="5"/>
        <w:ind w:left="9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Gutter</w:t>
      </w:r>
      <w:r>
        <w:rPr>
          <w:rFonts w:ascii="Arial" w:eastAsia="Arial" w:hAnsi="Arial" w:cs="Arial"/>
          <w:color w:val="221F1F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z w:val="22"/>
          <w:szCs w:val="22"/>
        </w:rPr>
        <w:t>positi</w:t>
      </w:r>
      <w:r>
        <w:rPr>
          <w:rFonts w:ascii="Arial" w:eastAsia="Arial" w:hAnsi="Arial" w:cs="Arial"/>
          <w:color w:val="221F1F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221F1F"/>
          <w:sz w:val="22"/>
          <w:szCs w:val="22"/>
        </w:rPr>
        <w:t>n:</w:t>
      </w:r>
      <w:r>
        <w:rPr>
          <w:rFonts w:ascii="Arial" w:eastAsia="Arial" w:hAnsi="Arial" w:cs="Arial"/>
          <w:color w:val="221F1F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21F1F"/>
          <w:spacing w:val="-1"/>
          <w:w w:val="102"/>
          <w:sz w:val="22"/>
          <w:szCs w:val="22"/>
        </w:rPr>
        <w:t>Le</w:t>
      </w:r>
      <w:r>
        <w:rPr>
          <w:rFonts w:ascii="Arial" w:eastAsia="Arial" w:hAnsi="Arial" w:cs="Arial"/>
          <w:color w:val="221F1F"/>
          <w:spacing w:val="3"/>
          <w:w w:val="102"/>
          <w:sz w:val="22"/>
          <w:szCs w:val="22"/>
        </w:rPr>
        <w:t>f</w:t>
      </w:r>
      <w:r>
        <w:rPr>
          <w:rFonts w:ascii="Arial" w:eastAsia="Arial" w:hAnsi="Arial" w:cs="Arial"/>
          <w:color w:val="221F1F"/>
          <w:w w:val="102"/>
          <w:sz w:val="22"/>
          <w:szCs w:val="22"/>
        </w:rPr>
        <w:t>t</w:t>
      </w:r>
    </w:p>
    <w:sectPr w:rsidR="005870BD" w:rsidSect="005870BD">
      <w:type w:val="continuous"/>
      <w:pgSz w:w="12240" w:h="15840"/>
      <w:pgMar w:top="26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1190"/>
    <w:multiLevelType w:val="multilevel"/>
    <w:tmpl w:val="D318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0BD"/>
    <w:rsid w:val="00055D27"/>
    <w:rsid w:val="005870BD"/>
    <w:rsid w:val="00D1227F"/>
    <w:rsid w:val="00D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8A4E3D9B-7A99-45DE-B921-C321805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5AC-AF4F-4644-A6C7-C8B260E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</dc:creator>
  <cp:lastModifiedBy>shashi</cp:lastModifiedBy>
  <cp:revision>4</cp:revision>
  <cp:lastPrinted>2018-02-07T12:31:00Z</cp:lastPrinted>
  <dcterms:created xsi:type="dcterms:W3CDTF">2016-01-09T18:56:00Z</dcterms:created>
  <dcterms:modified xsi:type="dcterms:W3CDTF">2018-02-07T12:31:00Z</dcterms:modified>
</cp:coreProperties>
</file>